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23723A" w:rsidRDefault="001166B5" w:rsidP="00361100">
      <w:pPr>
        <w:pStyle w:val="BulletPoint2"/>
        <w:numPr>
          <w:ilvl w:val="0"/>
          <w:numId w:val="0"/>
        </w:numPr>
        <w:rPr>
          <w:lang w:val="en-GB"/>
        </w:rPr>
      </w:pPr>
    </w:p>
    <w:p w14:paraId="5156D11C" w14:textId="66540FF7" w:rsidR="006916B9" w:rsidRPr="0023723A" w:rsidRDefault="006916B9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23723A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  <w:r w:rsidR="00270578">
        <w:rPr>
          <w:rFonts w:ascii="Verdana" w:hAnsi="Verdana" w:cs="Arial"/>
          <w:b/>
          <w:color w:val="002060"/>
          <w:sz w:val="36"/>
          <w:szCs w:val="36"/>
          <w:lang w:val="es-ES"/>
        </w:rPr>
        <w:t xml:space="preserve"> ERASMUS+</w:t>
      </w:r>
    </w:p>
    <w:p w14:paraId="747B305A" w14:textId="2124BAB7" w:rsidR="00D93804" w:rsidRPr="0023723A" w:rsidRDefault="00D93804" w:rsidP="00843A32">
      <w:pPr>
        <w:spacing w:after="0"/>
        <w:ind w:right="-993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23723A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 w:rsidRPr="0023723A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23723A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274E6AA1" w14:textId="4152B06E" w:rsidR="00D93804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s-ES"/>
        </w:rPr>
      </w:pPr>
      <w:r w:rsidRPr="0023723A">
        <w:rPr>
          <w:rFonts w:ascii="Verdana" w:hAnsi="Verdana" w:cs="Calibri"/>
          <w:lang w:val="es-ES"/>
        </w:rPr>
        <w:t xml:space="preserve">Fechas previstas para la </w:t>
      </w:r>
      <w:r w:rsidR="00270578">
        <w:rPr>
          <w:rFonts w:ascii="Verdana" w:hAnsi="Verdana" w:cs="Calibri"/>
          <w:lang w:val="es-ES"/>
        </w:rPr>
        <w:t>movilidad</w:t>
      </w:r>
      <w:r w:rsidR="006743DA">
        <w:rPr>
          <w:rFonts w:ascii="Verdana" w:hAnsi="Verdana" w:cs="Calibri"/>
          <w:lang w:val="es-ES"/>
        </w:rPr>
        <w:t xml:space="preserve"> física</w:t>
      </w:r>
      <w:r w:rsidRPr="0023723A">
        <w:rPr>
          <w:rFonts w:ascii="Verdana" w:hAnsi="Verdana" w:cs="Calibri"/>
          <w:lang w:val="es-ES"/>
        </w:rPr>
        <w:t>: de</w:t>
      </w:r>
      <w:r w:rsidR="0043282E">
        <w:rPr>
          <w:rFonts w:ascii="Verdana" w:hAnsi="Verdana" w:cs="Calibri"/>
          <w:lang w:val="es-ES"/>
        </w:rPr>
        <w:t>l</w:t>
      </w:r>
      <w:r w:rsidRPr="0023723A">
        <w:rPr>
          <w:rFonts w:ascii="Verdana" w:hAnsi="Verdana" w:cs="Calibri"/>
          <w:lang w:val="es-ES"/>
        </w:rPr>
        <w:t xml:space="preserve"> </w:t>
      </w:r>
      <w:r w:rsidRPr="0023723A">
        <w:rPr>
          <w:rFonts w:ascii="Verdana" w:hAnsi="Verdana" w:cs="Calibri"/>
          <w:i/>
          <w:lang w:val="es-ES"/>
        </w:rPr>
        <w:t>[día/mes/año]</w:t>
      </w:r>
      <w:r w:rsidRPr="0023723A">
        <w:rPr>
          <w:rFonts w:ascii="Verdana" w:hAnsi="Verdana" w:cs="Calibri"/>
          <w:lang w:val="es-ES"/>
        </w:rPr>
        <w:tab/>
        <w:t>a</w:t>
      </w:r>
      <w:r w:rsidR="0043282E">
        <w:rPr>
          <w:rFonts w:ascii="Verdana" w:hAnsi="Verdana" w:cs="Calibri"/>
          <w:lang w:val="es-ES"/>
        </w:rPr>
        <w:t>l</w:t>
      </w:r>
      <w:r w:rsidRPr="0023723A">
        <w:rPr>
          <w:rFonts w:ascii="Verdana" w:hAnsi="Verdana" w:cs="Calibri"/>
          <w:lang w:val="es-ES"/>
        </w:rPr>
        <w:t xml:space="preserve"> </w:t>
      </w:r>
      <w:r w:rsidRPr="0023723A">
        <w:rPr>
          <w:rFonts w:ascii="Verdana" w:hAnsi="Verdana" w:cs="Calibri"/>
          <w:i/>
          <w:lang w:val="es-ES"/>
        </w:rPr>
        <w:t>[día/mes/año]</w:t>
      </w:r>
    </w:p>
    <w:p w14:paraId="2D8D8A40" w14:textId="77777777" w:rsidR="00490F95" w:rsidRPr="0023723A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14:paraId="41C7440C" w14:textId="6412EB35" w:rsidR="00F71F07" w:rsidRDefault="00D93804" w:rsidP="0067665D">
      <w:pPr>
        <w:pStyle w:val="Textocomentari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Arial"/>
          <w:b/>
          <w:color w:val="002060"/>
          <w:lang w:val="es-ES"/>
        </w:rPr>
      </w:pPr>
      <w:r w:rsidRPr="0023723A">
        <w:rPr>
          <w:rFonts w:ascii="Verdana" w:hAnsi="Verdana" w:cs="Calibri"/>
          <w:lang w:val="es-ES"/>
        </w:rPr>
        <w:t xml:space="preserve">Duración (en días) – excluyendo días de viaje: </w:t>
      </w:r>
      <w:r w:rsidR="00252D45" w:rsidRPr="0023723A">
        <w:rPr>
          <w:rFonts w:ascii="Verdana" w:hAnsi="Verdana" w:cs="Calibri"/>
          <w:lang w:val="es-ES"/>
        </w:rPr>
        <w:t xml:space="preserve"> </w:t>
      </w:r>
      <w:r w:rsidR="0067665D">
        <w:rPr>
          <w:rFonts w:ascii="Verdana" w:hAnsi="Verdana" w:cs="Calibri"/>
          <w:lang w:val="es-ES"/>
        </w:rPr>
        <w:br/>
      </w:r>
    </w:p>
    <w:p w14:paraId="577671D1" w14:textId="7FA9CE1F" w:rsidR="00270578" w:rsidRPr="00270578" w:rsidRDefault="00270578" w:rsidP="0027057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27071E">
        <w:rPr>
          <w:rFonts w:ascii="Verdana" w:hAnsi="Verdana"/>
          <w:iCs/>
          <w:color w:val="000000"/>
          <w:lang w:val="es-ES" w:eastAsia="en-GB"/>
        </w:rPr>
        <w:t>Si procede, periodo previsto del componente virtual: de</w:t>
      </w:r>
      <w:r w:rsidR="0043282E">
        <w:rPr>
          <w:rFonts w:ascii="Verdana" w:hAnsi="Verdana"/>
          <w:iCs/>
          <w:color w:val="000000"/>
          <w:lang w:val="es-ES" w:eastAsia="en-GB"/>
        </w:rPr>
        <w:t>l</w:t>
      </w:r>
      <w:r w:rsidRPr="0027071E">
        <w:rPr>
          <w:rFonts w:ascii="Verdana" w:hAnsi="Verdana"/>
          <w:iCs/>
          <w:color w:val="000000"/>
          <w:lang w:val="es-ES" w:eastAsia="en-GB"/>
        </w:rPr>
        <w:t xml:space="preserve"> </w:t>
      </w:r>
      <w:r w:rsidRPr="0027071E">
        <w:rPr>
          <w:rFonts w:ascii="Verdana" w:hAnsi="Verdana" w:cs="Calibri"/>
          <w:lang w:val="es-ES"/>
        </w:rPr>
        <w:t>[día/mes/año] a</w:t>
      </w:r>
      <w:r w:rsidR="0043282E">
        <w:rPr>
          <w:rFonts w:ascii="Verdana" w:hAnsi="Verdana" w:cs="Calibri"/>
          <w:lang w:val="es-ES"/>
        </w:rPr>
        <w:t>l</w:t>
      </w:r>
      <w:r w:rsidRPr="0027071E">
        <w:rPr>
          <w:rFonts w:ascii="Verdana" w:hAnsi="Verdana" w:cs="Calibri"/>
          <w:lang w:val="es-ES"/>
        </w:rPr>
        <w:t xml:space="preserve"> [día/mes/año] </w:t>
      </w:r>
    </w:p>
    <w:p w14:paraId="4279D894" w14:textId="77777777" w:rsidR="00270578" w:rsidRPr="0023723A" w:rsidRDefault="00270578" w:rsidP="0067665D">
      <w:pPr>
        <w:pStyle w:val="Textocomentari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Arial"/>
          <w:b/>
          <w:color w:val="002060"/>
          <w:lang w:val="es-ES"/>
        </w:rPr>
      </w:pPr>
    </w:p>
    <w:p w14:paraId="7F0A2781" w14:textId="439A76D9" w:rsidR="00D93804" w:rsidRPr="0023723A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Miembro</w:t>
      </w:r>
      <w:proofErr w:type="spellEnd"/>
      <w:r w:rsidRPr="0023723A">
        <w:rPr>
          <w:rFonts w:ascii="Verdana" w:hAnsi="Verdana" w:cs="Arial"/>
          <w:b/>
          <w:color w:val="002060"/>
          <w:szCs w:val="24"/>
          <w:lang w:val="en-GB"/>
        </w:rPr>
        <w:t xml:space="preserve"> del personal </w:t>
      </w: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docente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6"/>
        <w:gridCol w:w="2166"/>
        <w:gridCol w:w="2211"/>
        <w:gridCol w:w="2195"/>
      </w:tblGrid>
      <w:tr w:rsidR="001B0BB8" w:rsidRPr="0023723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47B01C3F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Apellidos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4C4DD01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23723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47D3F238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Antigüedad</w:t>
            </w:r>
            <w:proofErr w:type="spellEnd"/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6756C400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Nacionalidad</w:t>
            </w:r>
            <w:proofErr w:type="spellEnd"/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23723A" w14:paraId="56E939DD" w14:textId="77777777" w:rsidTr="0067665D">
        <w:trPr>
          <w:trHeight w:val="810"/>
        </w:trPr>
        <w:tc>
          <w:tcPr>
            <w:tcW w:w="2232" w:type="dxa"/>
            <w:shd w:val="clear" w:color="auto" w:fill="FFFFFF"/>
          </w:tcPr>
          <w:p w14:paraId="56E939D9" w14:textId="58CFD45D" w:rsidR="00D93804" w:rsidRPr="00843A32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843A32">
              <w:rPr>
                <w:rFonts w:ascii="Verdana" w:hAnsi="Verdana" w:cs="Calibri"/>
                <w:sz w:val="20"/>
                <w:lang w:val="es-ES"/>
              </w:rPr>
              <w:t>Género [</w:t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M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t>asculino</w:t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/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br/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F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t>emenino/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br/>
              <w:t>No definido</w:t>
            </w:r>
            <w:r w:rsidRPr="00843A32">
              <w:rPr>
                <w:rFonts w:ascii="Verdana" w:hAnsi="Verdana" w:cs="Calibri"/>
                <w:sz w:val="20"/>
                <w:lang w:val="es-ES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843A32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3B20998D" w:rsidR="00A077EC" w:rsidRPr="0023723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Curso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académico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23723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23723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23723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23723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3A90C3EF" w:rsidR="00A077EC" w:rsidRPr="0023723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23723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Pr="0023723A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EB97872" w14:textId="459D6529" w:rsidR="00A077EC" w:rsidRPr="0023723A" w:rsidRDefault="00A077E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23723A"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  <w:r w:rsidR="00D95B4B" w:rsidRPr="0023723A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9"/>
        <w:gridCol w:w="2168"/>
        <w:gridCol w:w="2211"/>
        <w:gridCol w:w="2194"/>
      </w:tblGrid>
      <w:tr w:rsidR="00116FBB" w:rsidRPr="0023723A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57A47ED9" w:rsidR="00116FBB" w:rsidRPr="0023723A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 w:rsidR="00116FBB"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23723A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23723A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5B679ED8" w:rsidR="007967A9" w:rsidRPr="0023723A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="007967A9" w:rsidRPr="0023723A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49574644" w14:textId="1B09D944" w:rsidR="00A077EC" w:rsidRPr="0023723A" w:rsidRDefault="00D95B4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56E939ED" w14:textId="77777777" w:rsidR="007967A9" w:rsidRPr="0023723A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2D7D3069" w:rsidR="00A077EC" w:rsidRPr="0023723A" w:rsidRDefault="00A077EC" w:rsidP="00A077E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Facultad /</w:t>
            </w:r>
            <w:r w:rsidRPr="0023723A">
              <w:rPr>
                <w:rFonts w:ascii="Verdana" w:hAnsi="Verdana" w:cs="Arial"/>
                <w:sz w:val="20"/>
                <w:lang w:val="en-GB"/>
              </w:rPr>
              <w:br/>
              <w:t>Departamento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23723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23723A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4E92DD44" w:rsidR="00A077EC" w:rsidRPr="0023723A" w:rsidRDefault="00A077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Dirección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27EFDB2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9F4" w14:textId="0765CD1B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23723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23723A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2B069483" w:rsidR="00A077EC" w:rsidRPr="0023723A" w:rsidRDefault="00A077EC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="00FB4E84" w:rsidRPr="0023723A">
              <w:rPr>
                <w:rFonts w:ascii="Verdana" w:hAnsi="Verdana" w:cs="Arial"/>
                <w:sz w:val="20"/>
                <w:lang w:val="es-ES"/>
              </w:rPr>
              <w:br/>
            </w:r>
            <w:r w:rsidRPr="0023723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138D2881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5A6C540E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9FA" w14:textId="52828A01" w:rsidR="00A077EC" w:rsidRPr="0023723A" w:rsidRDefault="00A077EC" w:rsidP="00A077E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23723A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F" w14:textId="0336D8D6" w:rsidR="00A077EC" w:rsidRPr="0023723A" w:rsidRDefault="00270578" w:rsidP="001720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Tipo de empresa</w:t>
            </w:r>
            <w:r w:rsidR="004A352E">
              <w:rPr>
                <w:rFonts w:ascii="Verdana" w:hAnsi="Verdana" w:cs="Arial"/>
                <w:sz w:val="20"/>
                <w:lang w:val="es-ES"/>
              </w:rPr>
              <w:t>*</w:t>
            </w:r>
            <w:r w:rsidR="003D38DF">
              <w:rPr>
                <w:rStyle w:val="Refdenotaalpie"/>
                <w:rFonts w:ascii="Verdana" w:hAnsi="Verdana" w:cs="Arial"/>
                <w:sz w:val="20"/>
                <w:lang w:val="es-ES"/>
              </w:rPr>
              <w:footnoteReference w:id="1"/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23723A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35ED0A24" w14:textId="77777777" w:rsidR="00A077EC" w:rsidRPr="0023723A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14:paraId="0A0346DA" w14:textId="61AAEA82" w:rsidR="00A077EC" w:rsidRPr="0023723A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14:paraId="56E93A01" w14:textId="224C4F21" w:rsidR="00A077EC" w:rsidRPr="0023723A" w:rsidRDefault="00D95B4B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23723A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14:paraId="762FA979" w14:textId="37AA7319" w:rsidR="00A077EC" w:rsidRPr="0023723A" w:rsidRDefault="00A077EC" w:rsidP="00A077E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  <w:p w14:paraId="56E93A02" w14:textId="0AA22CA4" w:rsidR="00A077EC" w:rsidRPr="0023723A" w:rsidRDefault="00FC67E5" w:rsidP="00A077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</w:tc>
      </w:tr>
    </w:tbl>
    <w:p w14:paraId="56E93A04" w14:textId="77777777" w:rsidR="007967A9" w:rsidRPr="0023723A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E91DF8" w14:textId="1C3482CE" w:rsidR="00FB4E84" w:rsidRPr="0023723A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Institución</w:t>
      </w:r>
      <w:proofErr w:type="spellEnd"/>
      <w:r w:rsidRPr="0023723A">
        <w:rPr>
          <w:rFonts w:ascii="Verdana" w:hAnsi="Verdana" w:cs="Arial"/>
          <w:b/>
          <w:color w:val="002060"/>
          <w:szCs w:val="24"/>
          <w:lang w:val="en-GB"/>
        </w:rPr>
        <w:t xml:space="preserve"> de </w:t>
      </w: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acogida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5"/>
        <w:gridCol w:w="2251"/>
        <w:gridCol w:w="2104"/>
      </w:tblGrid>
      <w:tr w:rsidR="00A75662" w:rsidRPr="0023723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5D8CD407" w:rsidR="00FB4E84" w:rsidRPr="0023723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23723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30FA0E43" w:rsidR="00FB4E84" w:rsidRPr="0023723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23723A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23723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A75662" w:rsidRPr="0023723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7EAEFF6F" w14:textId="449D292C" w:rsidR="00FB4E84" w:rsidRPr="0023723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Erasmus</w:t>
            </w:r>
          </w:p>
          <w:p w14:paraId="5C41485C" w14:textId="5B20D771" w:rsidR="00FB4E84" w:rsidRPr="0023723A" w:rsidRDefault="008664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FB4E84" w:rsidRPr="0023723A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  <w:p w14:paraId="56E93A0D" w14:textId="77777777" w:rsidR="00A75662" w:rsidRPr="0023723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23723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23723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23723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23723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4838B7BE" w:rsidR="00FB4E84" w:rsidRPr="0023723A" w:rsidRDefault="00FB4E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32C60B8E" w14:textId="77777777" w:rsidR="00FB4E84" w:rsidRPr="0023723A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A14" w14:textId="232DB396" w:rsidR="00FB4E84" w:rsidRPr="0023723A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23723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23723A" w14:paraId="56E93A1B" w14:textId="77777777" w:rsidTr="0081766A">
        <w:tc>
          <w:tcPr>
            <w:tcW w:w="2232" w:type="dxa"/>
            <w:shd w:val="clear" w:color="auto" w:fill="FFFFFF"/>
          </w:tcPr>
          <w:p w14:paraId="68862F2D" w14:textId="77777777" w:rsidR="00FB4E84" w:rsidRPr="0023723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lastRenderedPageBreak/>
              <w:t>Persona de contacto</w:t>
            </w:r>
          </w:p>
          <w:p w14:paraId="56E93A17" w14:textId="7ECCC363" w:rsidR="00FB4E84" w:rsidRPr="0023723A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23723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5AA60931" w14:textId="77777777" w:rsidR="00FB4E84" w:rsidRPr="0023723A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2EBB797D" w14:textId="77777777" w:rsidR="00FB4E84" w:rsidRPr="0023723A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A19" w14:textId="69307E55" w:rsidR="00FB4E84" w:rsidRPr="0023723A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23723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23723A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749C7BE4" w14:textId="1801F889" w:rsidR="0043282E" w:rsidRDefault="00393DF2" w:rsidP="00D95B4B">
      <w:pPr>
        <w:pStyle w:val="Text4"/>
        <w:ind w:left="0"/>
        <w:rPr>
          <w:rFonts w:ascii="Verdana" w:hAnsi="Verdana"/>
          <w:sz w:val="20"/>
          <w:lang w:val="es-ES"/>
        </w:rPr>
      </w:pPr>
      <w:r w:rsidRPr="0023723A">
        <w:rPr>
          <w:rFonts w:ascii="Verdana" w:hAnsi="Verdana"/>
          <w:sz w:val="20"/>
          <w:lang w:val="es-ES"/>
        </w:rPr>
        <w:t>Las i</w:t>
      </w:r>
      <w:r w:rsidR="00FB4E84" w:rsidRPr="0023723A">
        <w:rPr>
          <w:rFonts w:ascii="Verdana" w:hAnsi="Verdana"/>
          <w:sz w:val="20"/>
          <w:lang w:val="es-ES"/>
        </w:rPr>
        <w:t xml:space="preserve">ndicaciones para cumplimentar el documento </w:t>
      </w:r>
      <w:r w:rsidR="00F721A1" w:rsidRPr="0023723A">
        <w:rPr>
          <w:rFonts w:ascii="Verdana" w:hAnsi="Verdana"/>
          <w:sz w:val="20"/>
          <w:lang w:val="es-ES"/>
        </w:rPr>
        <w:t>se encuentran en las notas finales.</w:t>
      </w:r>
    </w:p>
    <w:p w14:paraId="6A4C1D22" w14:textId="1EA852F3" w:rsidR="0043282E" w:rsidRDefault="0043282E">
      <w:pPr>
        <w:pStyle w:val="Text4"/>
        <w:ind w:left="0"/>
        <w:rPr>
          <w:rFonts w:ascii="Verdana" w:hAnsi="Verdana" w:cs="Calibri"/>
          <w:b/>
          <w:color w:val="002060"/>
          <w:sz w:val="28"/>
          <w:lang w:val="es-ES"/>
        </w:rPr>
      </w:pPr>
    </w:p>
    <w:p w14:paraId="079F3C18" w14:textId="3ECD6FF0" w:rsidR="00F721A1" w:rsidRPr="0023723A" w:rsidRDefault="007967A9" w:rsidP="0027071E">
      <w:pPr>
        <w:pStyle w:val="Text4"/>
        <w:ind w:left="0"/>
        <w:rPr>
          <w:rFonts w:ascii="Verdana" w:hAnsi="Verdana" w:cs="Calibri"/>
          <w:b/>
          <w:color w:val="002060"/>
          <w:sz w:val="28"/>
          <w:lang w:val="es-ES"/>
        </w:rPr>
      </w:pPr>
      <w:r w:rsidRPr="0023723A">
        <w:rPr>
          <w:rFonts w:ascii="Verdana" w:hAnsi="Verdana" w:cs="Calibri"/>
          <w:b/>
          <w:color w:val="002060"/>
          <w:sz w:val="28"/>
          <w:lang w:val="es-ES"/>
        </w:rPr>
        <w:t xml:space="preserve"> </w:t>
      </w:r>
      <w:r w:rsidR="00F721A1" w:rsidRPr="0023723A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14:paraId="29FD8767" w14:textId="77777777" w:rsidR="00490F95" w:rsidRPr="0023723A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14:paraId="1192A004" w14:textId="3E19DC07" w:rsidR="00F721A1" w:rsidRPr="0023723A" w:rsidRDefault="007E2F6C" w:rsidP="00F721A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23723A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23723A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23723A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14:paraId="7CB0F744" w14:textId="61C412EC" w:rsidR="00F721A1" w:rsidRPr="0023723A" w:rsidRDefault="00F721A1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>Sector educativo principal</w:t>
      </w:r>
      <w:r w:rsidR="00866484" w:rsidRPr="0023723A">
        <w:rPr>
          <w:rStyle w:val="Refdenotaalfinal"/>
          <w:rFonts w:ascii="Verdana" w:hAnsi="Verdana" w:cs="Calibri"/>
          <w:lang w:val="en-GB"/>
        </w:rPr>
        <w:endnoteReference w:id="7"/>
      </w:r>
      <w:r w:rsidRPr="0023723A">
        <w:rPr>
          <w:rFonts w:ascii="Verdana" w:hAnsi="Verdana" w:cs="Calibri"/>
          <w:lang w:val="es-ES"/>
        </w:rPr>
        <w:t>:</w:t>
      </w:r>
    </w:p>
    <w:p w14:paraId="781C7226" w14:textId="676C658F" w:rsidR="00F721A1" w:rsidRPr="0023723A" w:rsidRDefault="00393DF2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Nivel/ </w:t>
      </w:r>
      <w:r w:rsidR="00F721A1" w:rsidRPr="0023723A">
        <w:rPr>
          <w:rFonts w:ascii="Verdana" w:hAnsi="Verdana" w:cs="Calibri"/>
          <w:lang w:val="es-ES"/>
        </w:rPr>
        <w:t xml:space="preserve">Ciclo de estudios – seleccionar el principal): </w:t>
      </w:r>
      <w:r w:rsidR="00F970C7" w:rsidRPr="0023723A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>; grado o titulación equivalente de primer ciclo</w:t>
      </w:r>
      <w:r w:rsidR="00F970C7" w:rsidRPr="0023723A">
        <w:rPr>
          <w:rFonts w:ascii="Verdana" w:hAnsi="Verdana"/>
          <w:lang w:val="es-ES"/>
        </w:rPr>
        <w:t xml:space="preserve"> (nivel 6 del MEC)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5623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>; máster o titulación equivalente de segundo ciclo</w:t>
      </w:r>
      <w:r w:rsidR="00F970C7" w:rsidRPr="0023723A">
        <w:rPr>
          <w:rFonts w:ascii="Verdana" w:hAnsi="Verdana"/>
          <w:lang w:val="es-ES"/>
        </w:rPr>
        <w:t xml:space="preserve"> (nivel 7 del MEC)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1850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 xml:space="preserve">; doctorado o titulación equivalente de </w:t>
      </w:r>
      <w:r w:rsidR="00B82C08" w:rsidRPr="0023723A">
        <w:rPr>
          <w:rFonts w:ascii="Verdana" w:hAnsi="Verdana" w:cs="Calibri"/>
          <w:lang w:val="es-ES"/>
        </w:rPr>
        <w:t xml:space="preserve">tercer </w:t>
      </w:r>
      <w:r w:rsidR="009F3224">
        <w:rPr>
          <w:rFonts w:ascii="Verdana" w:hAnsi="Verdana" w:cs="Calibri"/>
          <w:lang w:val="es-ES"/>
        </w:rPr>
        <w:t>ciclo</w:t>
      </w:r>
      <w:r w:rsidR="009F3224" w:rsidRPr="0023723A">
        <w:rPr>
          <w:rFonts w:ascii="Verdana" w:hAnsi="Verdana"/>
          <w:lang w:val="es-ES"/>
        </w:rPr>
        <w:t xml:space="preserve"> </w:t>
      </w:r>
      <w:r w:rsidR="00F970C7" w:rsidRPr="0023723A">
        <w:rPr>
          <w:rFonts w:ascii="Verdana" w:hAnsi="Verdana"/>
          <w:lang w:val="es-ES"/>
        </w:rPr>
        <w:t>(</w:t>
      </w:r>
      <w:r w:rsidR="00B82C08" w:rsidRPr="0023723A">
        <w:rPr>
          <w:rFonts w:ascii="Verdana" w:hAnsi="Verdana"/>
          <w:lang w:val="es-ES"/>
        </w:rPr>
        <w:t>nivel</w:t>
      </w:r>
      <w:r w:rsidR="00F970C7" w:rsidRPr="0023723A">
        <w:rPr>
          <w:rFonts w:ascii="Verdana" w:hAnsi="Verdana"/>
          <w:lang w:val="es-ES"/>
        </w:rPr>
        <w:t xml:space="preserve"> 8</w:t>
      </w:r>
      <w:r w:rsidR="00B82C08" w:rsidRPr="0023723A">
        <w:rPr>
          <w:rFonts w:ascii="Verdana" w:hAnsi="Verdana"/>
          <w:lang w:val="es-ES"/>
        </w:rPr>
        <w:t xml:space="preserve"> del MEC</w:t>
      </w:r>
      <w:r w:rsidR="00F970C7" w:rsidRPr="0023723A">
        <w:rPr>
          <w:rFonts w:ascii="Verdana" w:hAnsi="Verdana"/>
          <w:lang w:val="es-ES"/>
        </w:rPr>
        <w:t>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10806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</w:p>
    <w:p w14:paraId="015DC895" w14:textId="02FE374E" w:rsidR="00B82C08" w:rsidRPr="0023723A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>Número de estudiantes en la institución de acogida que se beneficiarán del programa de enseñanza:</w:t>
      </w:r>
    </w:p>
    <w:p w14:paraId="6D9C658E" w14:textId="7228A83F" w:rsidR="00B82C08" w:rsidRPr="0023723A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Número de horas </w:t>
      </w:r>
      <w:r w:rsidR="00E74826" w:rsidRPr="0023723A">
        <w:rPr>
          <w:rFonts w:ascii="Verdana" w:hAnsi="Verdana" w:cs="Calibri"/>
          <w:lang w:val="es-ES"/>
        </w:rPr>
        <w:t>de docencia</w:t>
      </w:r>
      <w:r w:rsidRPr="0023723A">
        <w:rPr>
          <w:rFonts w:ascii="Verdana" w:hAnsi="Verdana" w:cs="Calibri"/>
          <w:lang w:val="es-ES"/>
        </w:rPr>
        <w:t>:</w:t>
      </w:r>
    </w:p>
    <w:p w14:paraId="534BDF31" w14:textId="189D3FD2" w:rsidR="00B82C08" w:rsidRDefault="009F3224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>Lengua</w:t>
      </w:r>
      <w:r w:rsidRPr="0023723A">
        <w:rPr>
          <w:rFonts w:ascii="Verdana" w:hAnsi="Verdana" w:cs="Calibri"/>
          <w:lang w:val="es-ES"/>
        </w:rPr>
        <w:t xml:space="preserve"> </w:t>
      </w:r>
      <w:r w:rsidR="00B82C08" w:rsidRPr="0023723A">
        <w:rPr>
          <w:rFonts w:ascii="Verdana" w:hAnsi="Verdana" w:cs="Calibri"/>
          <w:lang w:val="es-ES"/>
        </w:rPr>
        <w:t>de instrucción:</w:t>
      </w:r>
    </w:p>
    <w:p w14:paraId="72757BBB" w14:textId="08B5CF27" w:rsidR="006743DA" w:rsidRPr="0023723A" w:rsidRDefault="006743DA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285E4F" w14:textId="1F17F9B6" w:rsidR="00B82C08" w:rsidRPr="0023723A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14:paraId="33661749" w14:textId="77777777" w:rsidR="00153B61" w:rsidRPr="0023723A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2D" w14:textId="77777777" w:rsidR="00377526" w:rsidRPr="0023723A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2F" w14:textId="77777777" w:rsidR="00377526" w:rsidRPr="0023723A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D388E4" w14:textId="52866D08" w:rsidR="00B82C08" w:rsidRPr="0023723A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la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14:paraId="74B177CB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4AA016B3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267134A1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56E93A34" w14:textId="77777777" w:rsidR="00377526" w:rsidRPr="0023723A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6" w14:textId="77777777" w:rsidR="00377526" w:rsidRPr="0023723A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59DE23" w14:textId="31A0E26D" w:rsidR="00B82C08" w:rsidRPr="00843A32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843A32">
              <w:rPr>
                <w:rFonts w:ascii="Verdana" w:hAnsi="Verdana" w:cs="Calibri"/>
                <w:b/>
                <w:sz w:val="20"/>
                <w:lang w:val="es-ES"/>
              </w:rPr>
              <w:t>Contenido del programa docente</w:t>
            </w:r>
            <w:r w:rsidR="006743DA" w:rsidRPr="00843A32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(incluyendo el componente virt</w:t>
            </w:r>
            <w:r w:rsidR="009B4047">
              <w:rPr>
                <w:rFonts w:ascii="Verdana" w:hAnsi="Verdana" w:cs="Calibri"/>
                <w:b/>
                <w:sz w:val="20"/>
                <w:lang w:val="es-ES"/>
              </w:rPr>
              <w:t>u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al</w:t>
            </w:r>
            <w:r w:rsidR="006743DA" w:rsidRPr="00843A32">
              <w:rPr>
                <w:rFonts w:ascii="Verdana" w:hAnsi="Verdana" w:cs="Calibri"/>
                <w:b/>
                <w:sz w:val="20"/>
                <w:lang w:val="es-ES"/>
              </w:rPr>
              <w:t>, si procede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)</w:t>
            </w:r>
            <w:r w:rsidRPr="00843A32">
              <w:rPr>
                <w:rFonts w:ascii="Verdana" w:hAnsi="Verdana" w:cs="Calibri"/>
                <w:b/>
                <w:sz w:val="20"/>
                <w:lang w:val="es-ES"/>
              </w:rPr>
              <w:t>:</w:t>
            </w:r>
          </w:p>
          <w:p w14:paraId="150D1A4D" w14:textId="5703F42C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6BA7C3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37C16A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2B78BD76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A" w14:textId="77777777" w:rsidR="00377526" w:rsidRPr="00843A32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C" w14:textId="77777777" w:rsidR="00377526" w:rsidRPr="00843A32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11A7D9" w14:textId="74A5083F" w:rsidR="00145EB7" w:rsidRPr="0023723A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ejemplo, en el desarrollo profesional del docente y en las competencias de los estudiantes de ambas instituciones):</w:t>
            </w:r>
          </w:p>
          <w:p w14:paraId="4978B046" w14:textId="77777777" w:rsidR="00B82C08" w:rsidRPr="0023723A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3E9942" w14:textId="77777777" w:rsidR="00153B61" w:rsidRPr="0023723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09129B" w14:textId="77777777" w:rsidR="00153B61" w:rsidRPr="0023723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F" w14:textId="77777777" w:rsidR="00377526" w:rsidRPr="0023723A" w:rsidRDefault="00377526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7A3A4F58" w14:textId="7B88F97B" w:rsidR="00145EB7" w:rsidRPr="0023723A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23723A">
        <w:rPr>
          <w:rFonts w:ascii="Verdana" w:hAnsi="Verdana" w:cs="Calibri"/>
          <w:b/>
          <w:color w:val="002060"/>
          <w:sz w:val="20"/>
          <w:lang w:val="es-ES"/>
        </w:rPr>
        <w:br/>
      </w:r>
      <w:r w:rsidR="00377526" w:rsidRPr="0023723A">
        <w:rPr>
          <w:rFonts w:ascii="Verdana" w:hAnsi="Verdana" w:cs="Calibri"/>
          <w:b/>
          <w:color w:val="002060"/>
          <w:sz w:val="20"/>
          <w:lang w:val="es-ES"/>
        </w:rPr>
        <w:t xml:space="preserve">II. </w:t>
      </w:r>
      <w:r w:rsidR="00145EB7" w:rsidRPr="0023723A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14:paraId="4CD49517" w14:textId="40F22B7B" w:rsidR="00145EB7" w:rsidRPr="0023723A" w:rsidRDefault="00145EB7" w:rsidP="00153B61">
      <w:pPr>
        <w:spacing w:after="120"/>
        <w:rPr>
          <w:rFonts w:ascii="Verdana" w:hAnsi="Verdana" w:cs="Calibri"/>
          <w:sz w:val="16"/>
          <w:szCs w:val="16"/>
          <w:lang w:val="es-ES"/>
        </w:rPr>
      </w:pPr>
      <w:r w:rsidRPr="0023723A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23723A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23723A">
        <w:rPr>
          <w:rFonts w:ascii="Verdana" w:hAnsi="Verdana" w:cs="Calibri"/>
          <w:sz w:val="16"/>
          <w:szCs w:val="16"/>
          <w:lang w:val="es-ES"/>
        </w:rPr>
        <w:t xml:space="preserve"> del presente documento, el miembro del personal docente, la institución/empresa de envío y la institución de acogida confirman que aprueban el acuerdo de movilidad propuesto.</w:t>
      </w:r>
    </w:p>
    <w:p w14:paraId="186A60B4" w14:textId="2928406C" w:rsidR="00145EB7" w:rsidRPr="0023723A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23723A"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 xml:space="preserve">aprueba </w:t>
      </w:r>
      <w:r w:rsidRPr="0023723A"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 xml:space="preserve">la </w:t>
      </w:r>
      <w:r w:rsidRPr="0023723A"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14:paraId="795A25BF" w14:textId="1935F7E5" w:rsidR="00D83ECF" w:rsidRPr="00230528" w:rsidRDefault="00D83ECF" w:rsidP="00153B61">
      <w:pPr>
        <w:autoSpaceDE w:val="0"/>
        <w:autoSpaceDN w:val="0"/>
        <w:adjustRightInd w:val="0"/>
        <w:spacing w:after="120"/>
        <w:rPr>
          <w:rFonts w:ascii="Verdana" w:hAnsi="Verdana"/>
          <w:color w:val="0000FF"/>
          <w:sz w:val="16"/>
          <w:szCs w:val="16"/>
          <w:lang w:val="es-ES"/>
        </w:rPr>
      </w:pPr>
      <w:r w:rsidRPr="0023723A">
        <w:rPr>
          <w:rFonts w:ascii="Verdana" w:hAnsi="Verdana" w:cs="Verdana"/>
          <w:sz w:val="16"/>
          <w:szCs w:val="16"/>
          <w:lang w:val="es-ES" w:eastAsia="fr-FR"/>
        </w:rPr>
        <w:t>El profesor compartirá su experiencia, en particular</w:t>
      </w:r>
      <w:r w:rsidR="00FD1D42" w:rsidRPr="0023723A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23723A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profesional y en la institución de educación superior de envío, como una fuente de inspiración para otros. </w:t>
      </w:r>
      <w:r w:rsidR="00153B61" w:rsidRPr="00230528">
        <w:rPr>
          <w:rFonts w:ascii="Verdana" w:hAnsi="Verdana"/>
          <w:color w:val="0000FF"/>
          <w:sz w:val="16"/>
          <w:szCs w:val="16"/>
          <w:lang w:val="es-ES"/>
        </w:rPr>
        <w:t xml:space="preserve"> </w:t>
      </w:r>
    </w:p>
    <w:p w14:paraId="2700461C" w14:textId="616F0EED" w:rsidR="00D83ECF" w:rsidRPr="0023723A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23723A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profesor y la institución </w:t>
      </w:r>
      <w:r w:rsidR="00F1098E" w:rsidRPr="0023723A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 w:rsidRPr="0023723A"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14:paraId="5D47C10B" w14:textId="086816A2" w:rsidR="00D83ECF" w:rsidRPr="0023723A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 w:rsidRPr="0023723A"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23723A">
        <w:rPr>
          <w:rFonts w:ascii="Verdana" w:hAnsi="Verdana" w:cs="Calibri"/>
          <w:sz w:val="16"/>
          <w:szCs w:val="16"/>
          <w:lang w:val="es-ES"/>
        </w:rPr>
        <w:t>or y la institución de acogida comunicarán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23723A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172A7EB" w14:textId="56A0E44C" w:rsidR="00D83ECF" w:rsidRPr="0023723A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14:paraId="7179C797" w14:textId="65D2C684" w:rsidR="00D83ECF" w:rsidRPr="0023723A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8" w14:textId="336D2B83" w:rsidR="00377526" w:rsidRPr="0023723A" w:rsidRDefault="00D83ECF" w:rsidP="00E85A51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 xml:space="preserve">Firma:                                            </w:t>
            </w:r>
            <w:r w:rsidR="00E85A51">
              <w:rPr>
                <w:rFonts w:ascii="Verdana" w:hAnsi="Verdana" w:cs="Calibri"/>
                <w:sz w:val="20"/>
                <w:lang w:val="es-ES"/>
              </w:rPr>
              <w:t xml:space="preserve">                              </w:t>
            </w:r>
            <w:r w:rsidRPr="0023723A">
              <w:rPr>
                <w:rFonts w:ascii="Verdana" w:hAnsi="Verdana" w:cs="Calibri"/>
                <w:sz w:val="20"/>
                <w:lang w:val="es-ES"/>
              </w:rPr>
              <w:t>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A" w14:textId="77777777" w:rsidR="00377526" w:rsidRPr="0023723A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23723A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CD4FB03" w14:textId="280980FF" w:rsidR="00D83ECF" w:rsidRPr="0023723A" w:rsidRDefault="00D83EC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La institución/empresa </w:t>
            </w:r>
            <w:r w:rsidR="00150149"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envío</w:t>
            </w:r>
          </w:p>
          <w:p w14:paraId="0FA67667" w14:textId="709D82F8" w:rsidR="00150149" w:rsidRPr="0023723A" w:rsidRDefault="0015014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65B65682" w14:textId="1FBAE31C" w:rsidR="00150149" w:rsidRPr="0023723A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D" w14:textId="1BC8490E" w:rsidR="00377526" w:rsidRPr="0023723A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F" w14:textId="77777777" w:rsidR="00377526" w:rsidRPr="0023723A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23723A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DA75FF2" w14:textId="54AA51F1" w:rsidR="00150149" w:rsidRPr="0023723A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14:paraId="25167A59" w14:textId="21D2E92C" w:rsidR="00150149" w:rsidRPr="0023723A" w:rsidRDefault="0015014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33480345" w14:textId="35B37A49" w:rsidR="00150149" w:rsidRPr="0023723A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52" w14:textId="494242A7" w:rsidR="00377526" w:rsidRPr="0023723A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54" w14:textId="77777777" w:rsidR="00EF398E" w:rsidRPr="0023723A" w:rsidRDefault="00EF398E">
      <w:pPr>
        <w:spacing w:after="120"/>
        <w:rPr>
          <w:rFonts w:ascii="Verdana" w:hAnsi="Verdana" w:cs="Calibri"/>
          <w:b/>
          <w:color w:val="002060"/>
          <w:sz w:val="28"/>
          <w:lang w:val="es-ES"/>
        </w:rPr>
      </w:pPr>
    </w:p>
    <w:sectPr w:rsidR="00EF398E" w:rsidRPr="0023723A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4756" w14:textId="77777777" w:rsidR="00540C76" w:rsidRDefault="00540C76">
      <w:r>
        <w:separator/>
      </w:r>
    </w:p>
  </w:endnote>
  <w:endnote w:type="continuationSeparator" w:id="0">
    <w:p w14:paraId="51F559F5" w14:textId="77777777" w:rsidR="00540C76" w:rsidRDefault="00540C76">
      <w:r>
        <w:continuationSeparator/>
      </w:r>
    </w:p>
  </w:endnote>
  <w:endnote w:id="1">
    <w:p w14:paraId="113B49BD" w14:textId="5BC461FD" w:rsidR="00AB7704" w:rsidRPr="00230528" w:rsidRDefault="00326260" w:rsidP="0027071E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9F2AA9">
        <w:rPr>
          <w:rFonts w:ascii="Verdana" w:hAnsi="Verdana"/>
          <w:sz w:val="16"/>
          <w:szCs w:val="16"/>
          <w:vertAlign w:val="superscript"/>
          <w:lang w:val="en-GB"/>
        </w:rPr>
        <w:endnoteRef/>
      </w:r>
      <w:r w:rsidR="00653811" w:rsidRPr="009F2AA9">
        <w:rPr>
          <w:rFonts w:ascii="Verdana" w:hAnsi="Verdana"/>
          <w:sz w:val="16"/>
          <w:szCs w:val="16"/>
          <w:vertAlign w:val="superscript"/>
          <w:lang w:val="es-ES"/>
        </w:rPr>
        <w:t xml:space="preserve"> 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En caso de que la </w:t>
      </w:r>
      <w:r w:rsidR="006916B9" w:rsidRPr="00230528">
        <w:rPr>
          <w:rFonts w:ascii="Verdana" w:hAnsi="Verdana"/>
          <w:sz w:val="16"/>
          <w:szCs w:val="16"/>
          <w:lang w:val="es-ES"/>
        </w:rPr>
        <w:t>m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ovilidad combine actividades de docencia y de formación, se deberá emplear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este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 </w:t>
      </w:r>
      <w:r w:rsidR="00D95B4B" w:rsidRPr="00AE296E">
        <w:rPr>
          <w:rFonts w:ascii="Verdana" w:hAnsi="Verdana"/>
          <w:b/>
          <w:sz w:val="16"/>
          <w:szCs w:val="16"/>
          <w:lang w:val="es-ES"/>
        </w:rPr>
        <w:t>modelo</w:t>
      </w:r>
      <w:r w:rsidR="00D95B4B" w:rsidRPr="00230528">
        <w:rPr>
          <w:rFonts w:ascii="Verdana" w:hAnsi="Verdana"/>
          <w:sz w:val="16"/>
          <w:szCs w:val="16"/>
          <w:lang w:val="es-ES"/>
        </w:rPr>
        <w:t>, haciendo los ajustes necesarios para que dé cabida a ambos tipos de actividad.</w:t>
      </w:r>
    </w:p>
  </w:endnote>
  <w:endnote w:id="2">
    <w:p w14:paraId="056E8C1F" w14:textId="14C1F5ED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Antigüedad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Junior (aprox. 10 años de experiencia o menos), Intermedio (aprox. </w:t>
      </w:r>
      <w:r w:rsidR="00AF298C" w:rsidRPr="00230528">
        <w:rPr>
          <w:rFonts w:ascii="Verdana" w:hAnsi="Verdana"/>
          <w:sz w:val="16"/>
          <w:szCs w:val="16"/>
          <w:lang w:val="es-ES"/>
        </w:rPr>
        <w:t>e</w:t>
      </w:r>
      <w:r w:rsidR="00D95B4B" w:rsidRPr="00230528">
        <w:rPr>
          <w:rFonts w:ascii="Verdana" w:hAnsi="Verdana"/>
          <w:sz w:val="16"/>
          <w:szCs w:val="16"/>
          <w:lang w:val="es-ES"/>
        </w:rPr>
        <w:t>ntre 10 y 20 años de experiencia) o Senior (aprox. más de 20 años de experiencia).</w:t>
      </w:r>
    </w:p>
  </w:endnote>
  <w:endnote w:id="3">
    <w:p w14:paraId="452F5F49" w14:textId="700439FF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Nacionalidad</w:t>
      </w:r>
      <w:r w:rsidR="00D95B4B" w:rsidRPr="00230528">
        <w:rPr>
          <w:rFonts w:ascii="Verdana" w:hAnsi="Verdana"/>
          <w:sz w:val="16"/>
          <w:szCs w:val="16"/>
          <w:lang w:val="es-ES"/>
        </w:rPr>
        <w:t>: País al que la persona pertenece desde un punto de vista administrativo y que emite su tarjeta identificativa y/o su pasaporte.</w:t>
      </w:r>
    </w:p>
  </w:endnote>
  <w:endnote w:id="4">
    <w:p w14:paraId="7F02439B" w14:textId="1B8D8915" w:rsidR="004105B9" w:rsidRPr="00230528" w:rsidRDefault="00326260" w:rsidP="00AE296E">
      <w:pPr>
        <w:pStyle w:val="Default"/>
        <w:jc w:val="both"/>
        <w:rPr>
          <w:rFonts w:ascii="Verdana" w:hAnsi="Verdana"/>
          <w:sz w:val="16"/>
          <w:szCs w:val="16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sz w:val="16"/>
          <w:szCs w:val="16"/>
        </w:rPr>
        <w:t xml:space="preserve"> </w:t>
      </w:r>
      <w:r w:rsidR="005B14F0">
        <w:rPr>
          <w:rFonts w:ascii="Verdana" w:hAnsi="Verdana"/>
          <w:sz w:val="16"/>
          <w:szCs w:val="16"/>
        </w:rPr>
        <w:t>Toda referencia a</w:t>
      </w:r>
      <w:r w:rsidR="005B14F0" w:rsidRPr="0037729D">
        <w:rPr>
          <w:rFonts w:ascii="Verdana" w:hAnsi="Verdana"/>
          <w:sz w:val="16"/>
          <w:szCs w:val="16"/>
        </w:rPr>
        <w:t xml:space="preserve"> </w:t>
      </w:r>
      <w:r w:rsidR="005B14F0">
        <w:rPr>
          <w:rFonts w:ascii="Verdana" w:hAnsi="Verdana"/>
          <w:sz w:val="16"/>
          <w:szCs w:val="16"/>
        </w:rPr>
        <w:t>“</w:t>
      </w:r>
      <w:r w:rsidR="005B14F0" w:rsidRPr="000140B3">
        <w:rPr>
          <w:rFonts w:ascii="Verdana" w:hAnsi="Verdana"/>
          <w:b/>
          <w:bCs/>
          <w:sz w:val="16"/>
          <w:szCs w:val="16"/>
        </w:rPr>
        <w:t>empresa</w:t>
      </w:r>
      <w:r w:rsidR="005B14F0">
        <w:rPr>
          <w:rFonts w:ascii="Verdana" w:hAnsi="Verdana"/>
          <w:sz w:val="16"/>
          <w:szCs w:val="16"/>
        </w:rPr>
        <w:t>” solo es procedente en movilidades de personal entre Estados miembros de la UE y terceros</w:t>
      </w:r>
      <w:r w:rsidR="005B14F0" w:rsidRPr="0037729D">
        <w:rPr>
          <w:rFonts w:ascii="Verdana" w:hAnsi="Verdana"/>
          <w:sz w:val="16"/>
          <w:szCs w:val="16"/>
        </w:rPr>
        <w:t xml:space="preserve"> país</w:t>
      </w:r>
      <w:r w:rsidR="005B14F0">
        <w:rPr>
          <w:rFonts w:ascii="Verdana" w:hAnsi="Verdana"/>
          <w:sz w:val="16"/>
          <w:szCs w:val="16"/>
        </w:rPr>
        <w:t>es</w:t>
      </w:r>
      <w:r w:rsidR="005B14F0" w:rsidRPr="0037729D">
        <w:rPr>
          <w:rFonts w:ascii="Verdana" w:hAnsi="Verdana"/>
          <w:sz w:val="16"/>
          <w:szCs w:val="16"/>
        </w:rPr>
        <w:t xml:space="preserve"> </w:t>
      </w:r>
      <w:r w:rsidR="005B14F0">
        <w:rPr>
          <w:rFonts w:ascii="Verdana" w:hAnsi="Verdana"/>
          <w:sz w:val="16"/>
          <w:szCs w:val="16"/>
        </w:rPr>
        <w:t xml:space="preserve"> asociado</w:t>
      </w:r>
      <w:r w:rsidR="00B2140C">
        <w:rPr>
          <w:rFonts w:ascii="Verdana" w:hAnsi="Verdana"/>
          <w:sz w:val="16"/>
          <w:szCs w:val="16"/>
        </w:rPr>
        <w:t>s</w:t>
      </w:r>
      <w:r w:rsidR="005B14F0">
        <w:rPr>
          <w:rFonts w:ascii="Verdana" w:hAnsi="Verdana"/>
          <w:sz w:val="16"/>
          <w:szCs w:val="16"/>
        </w:rPr>
        <w:t xml:space="preserve"> a</w:t>
      </w:r>
      <w:r w:rsidR="005B14F0" w:rsidRPr="0037729D">
        <w:rPr>
          <w:rFonts w:ascii="Verdana" w:hAnsi="Verdana"/>
          <w:sz w:val="16"/>
          <w:szCs w:val="16"/>
        </w:rPr>
        <w:t>l programa o</w:t>
      </w:r>
      <w:r w:rsidR="005B14F0">
        <w:rPr>
          <w:rFonts w:ascii="Verdana" w:hAnsi="Verdana"/>
          <w:sz w:val="16"/>
          <w:szCs w:val="16"/>
        </w:rPr>
        <w:t xml:space="preserve"> en proyectos de desarrollo de capacidades</w:t>
      </w:r>
      <w:r w:rsidR="004105B9" w:rsidRPr="00230528">
        <w:rPr>
          <w:rFonts w:ascii="Verdana" w:hAnsi="Verdana"/>
          <w:sz w:val="16"/>
          <w:szCs w:val="16"/>
        </w:rPr>
        <w:t>.</w:t>
      </w:r>
    </w:p>
    <w:p w14:paraId="7A52EC2E" w14:textId="1719DD3C" w:rsidR="00D95B4B" w:rsidRPr="00230528" w:rsidRDefault="00D95B4B" w:rsidP="00230528">
      <w:pPr>
        <w:pStyle w:val="Default"/>
        <w:jc w:val="both"/>
        <w:rPr>
          <w:rFonts w:ascii="Verdana" w:hAnsi="Verdana"/>
          <w:sz w:val="16"/>
          <w:szCs w:val="16"/>
        </w:rPr>
      </w:pPr>
    </w:p>
  </w:endnote>
  <w:endnote w:id="5">
    <w:p w14:paraId="57BA2427" w14:textId="0E5954E3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Código Erasmus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Identificador único que recibe cada institución de educación superior </w:t>
      </w:r>
      <w:r w:rsidR="00BE0DB3">
        <w:rPr>
          <w:rFonts w:ascii="Verdana" w:hAnsi="Verdana"/>
          <w:sz w:val="16"/>
          <w:szCs w:val="16"/>
          <w:lang w:val="es-ES"/>
        </w:rPr>
        <w:t>q</w:t>
      </w:r>
      <w:r w:rsidR="00BE0DB3" w:rsidRPr="00230528">
        <w:rPr>
          <w:rFonts w:ascii="Verdana" w:hAnsi="Verdana"/>
          <w:sz w:val="16"/>
          <w:szCs w:val="16"/>
          <w:lang w:val="es-ES"/>
        </w:rPr>
        <w:t>ue ha obtenido la Carta Erasmus de educación superior</w:t>
      </w:r>
      <w:r w:rsidR="00BE0DB3">
        <w:rPr>
          <w:rFonts w:ascii="Verdana" w:hAnsi="Verdana"/>
          <w:sz w:val="16"/>
          <w:szCs w:val="16"/>
          <w:lang w:val="es-ES"/>
        </w:rPr>
        <w:t xml:space="preserve">. Solo es pertinente para instituciones de educación superior </w:t>
      </w:r>
      <w:r w:rsidR="00D95B4B" w:rsidRPr="00230528">
        <w:rPr>
          <w:rFonts w:ascii="Verdana" w:hAnsi="Verdana"/>
          <w:sz w:val="16"/>
          <w:szCs w:val="16"/>
          <w:lang w:val="es-ES"/>
        </w:rPr>
        <w:t>ubicada</w:t>
      </w:r>
      <w:r w:rsidR="00BE0DB3">
        <w:rPr>
          <w:rFonts w:ascii="Verdana" w:hAnsi="Verdana"/>
          <w:sz w:val="16"/>
          <w:szCs w:val="16"/>
          <w:lang w:val="es-ES"/>
        </w:rPr>
        <w:t>s en los Estados miembros de la UE y en terceros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 países </w:t>
      </w:r>
      <w:r w:rsidR="00BE0DB3">
        <w:rPr>
          <w:rFonts w:ascii="Verdana" w:hAnsi="Verdana"/>
          <w:sz w:val="16"/>
          <w:szCs w:val="16"/>
          <w:lang w:val="es-ES"/>
        </w:rPr>
        <w:t>asociados a</w:t>
      </w:r>
      <w:r w:rsidR="00D95B4B" w:rsidRPr="00230528">
        <w:rPr>
          <w:rFonts w:ascii="Verdana" w:hAnsi="Verdana"/>
          <w:sz w:val="16"/>
          <w:szCs w:val="16"/>
          <w:lang w:val="es-ES"/>
        </w:rPr>
        <w:t>l programa.</w:t>
      </w:r>
    </w:p>
  </w:endnote>
  <w:endnote w:id="6">
    <w:p w14:paraId="598E5A81" w14:textId="164B0246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Código del país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Los códigos de países ISO3166-2 están disponibles en: </w:t>
      </w:r>
      <w:hyperlink r:id="rId1" w:anchor="search" w:history="1">
        <w:r w:rsidR="00D95B4B" w:rsidRPr="00230528">
          <w:rPr>
            <w:rStyle w:val="Hipervnculo"/>
            <w:rFonts w:ascii="Verdana" w:hAnsi="Verdana"/>
            <w:sz w:val="16"/>
            <w:szCs w:val="16"/>
            <w:lang w:val="es-ES"/>
          </w:rPr>
          <w:t>https://www.iso.org/obp/ui/#search</w:t>
        </w:r>
      </w:hyperlink>
      <w:r w:rsidR="00D95B4B" w:rsidRPr="00230528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7">
    <w:p w14:paraId="1737E8A1" w14:textId="56A2E97B" w:rsidR="00866484" w:rsidRPr="00230528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sz w:val="16"/>
          <w:szCs w:val="16"/>
          <w:lang w:val="es-ES"/>
        </w:rPr>
        <w:t xml:space="preserve"> </w:t>
      </w:r>
      <w:r w:rsidR="00866484" w:rsidRPr="00230528">
        <w:rPr>
          <w:rFonts w:ascii="Verdana" w:hAnsi="Verdana"/>
          <w:sz w:val="16"/>
          <w:szCs w:val="16"/>
          <w:lang w:val="es-ES"/>
        </w:rPr>
        <w:t xml:space="preserve">La herramienta de búsqueda ISCED-F 2013 (disponible en </w:t>
      </w:r>
      <w:hyperlink r:id="rId2" w:history="1">
        <w:r w:rsidR="00866484" w:rsidRPr="00230528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http://ec.europa.eu/education/tools/isced-f_en.htm</w:t>
        </w:r>
      </w:hyperlink>
      <w:r w:rsidR="00866484" w:rsidRPr="00230528">
        <w:rPr>
          <w:rFonts w:ascii="Verdana" w:hAnsi="Verdana"/>
          <w:sz w:val="16"/>
          <w:szCs w:val="16"/>
          <w:lang w:val="es-ES"/>
        </w:rPr>
        <w:t>) permite localizar el código CINE 2013 en el campo de la educación y la formación</w:t>
      </w:r>
      <w:r w:rsidR="00AF298C" w:rsidRPr="00230528">
        <w:rPr>
          <w:rFonts w:ascii="Verdana" w:hAnsi="Verdana"/>
          <w:sz w:val="16"/>
          <w:szCs w:val="16"/>
          <w:lang w:val="es-ES"/>
        </w:rPr>
        <w:t>.</w:t>
      </w:r>
    </w:p>
  </w:endnote>
  <w:endnote w:id="8">
    <w:p w14:paraId="2950A1AA" w14:textId="4C4F6BAC" w:rsidR="00866484" w:rsidRPr="00230528" w:rsidRDefault="00326260" w:rsidP="00866484">
      <w:pPr>
        <w:pStyle w:val="Textonotaalfinal"/>
        <w:spacing w:after="100"/>
        <w:rPr>
          <w:rFonts w:ascii="Verdana" w:hAnsi="Verdana" w:cs="Calibri"/>
          <w:color w:val="FF0000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No será obligatorio el intercambio de documentación en papel con firmas originales: se podrán aceptar copias con firmas escaneadas o documentos con firmas electrónicas dependiendo de la legislación nacional de la institución de envío (en el caso de movilidades con </w:t>
      </w:r>
      <w:r w:rsidR="00BE0DB3">
        <w:rPr>
          <w:rFonts w:ascii="Verdana" w:hAnsi="Verdana" w:cs="Calibri"/>
          <w:sz w:val="16"/>
          <w:szCs w:val="16"/>
          <w:lang w:val="es-ES"/>
        </w:rPr>
        <w:t xml:space="preserve">terceros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países </w:t>
      </w:r>
      <w:r w:rsidR="00BE0DB3">
        <w:rPr>
          <w:rFonts w:ascii="Verdana" w:hAnsi="Verdana" w:cs="Calibri"/>
          <w:sz w:val="16"/>
          <w:szCs w:val="16"/>
          <w:lang w:val="es-ES"/>
        </w:rPr>
        <w:t xml:space="preserve">no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>asociados</w:t>
      </w:r>
      <w:r w:rsidR="00BE0DB3">
        <w:rPr>
          <w:rFonts w:ascii="Verdana" w:hAnsi="Verdana" w:cs="Calibri"/>
          <w:sz w:val="16"/>
          <w:szCs w:val="16"/>
          <w:lang w:val="es-ES"/>
        </w:rPr>
        <w:t xml:space="preserve"> al programa: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 la legislación nacional del </w:t>
      </w:r>
      <w:r w:rsidR="00BE0DB3">
        <w:rPr>
          <w:rFonts w:ascii="Verdana" w:hAnsi="Verdana" w:cs="Calibri"/>
          <w:sz w:val="16"/>
          <w:szCs w:val="16"/>
          <w:lang w:val="es-ES"/>
        </w:rPr>
        <w:t xml:space="preserve">Estado miembro de la UE o del tercer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país </w:t>
      </w:r>
      <w:r w:rsidR="00BE0DB3">
        <w:rPr>
          <w:rFonts w:ascii="Verdana" w:hAnsi="Verdana" w:cs="Calibri"/>
          <w:sz w:val="16"/>
          <w:szCs w:val="16"/>
          <w:lang w:val="es-ES"/>
        </w:rPr>
        <w:t>asociado a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>l programa).</w:t>
      </w:r>
      <w:r w:rsidR="00F46589" w:rsidRPr="00230528">
        <w:rPr>
          <w:rFonts w:ascii="Verdana" w:hAnsi="Verdana" w:cs="Calibri"/>
          <w:sz w:val="16"/>
          <w:szCs w:val="16"/>
          <w:lang w:val="es-ES"/>
        </w:rPr>
        <w:t xml:space="preserve"> Los certificados de asistencia podrán ser proporcionados electrónicamente o por otros medios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 xml:space="preserve"> accesible</w:t>
      </w:r>
      <w:r w:rsidR="00A10C51" w:rsidRPr="00230528">
        <w:rPr>
          <w:rFonts w:ascii="Verdana" w:hAnsi="Verdana" w:cs="Calibri"/>
          <w:sz w:val="16"/>
          <w:szCs w:val="16"/>
          <w:lang w:val="es-ES"/>
        </w:rPr>
        <w:t>s para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A10C51" w:rsidRPr="00230528">
        <w:rPr>
          <w:rFonts w:ascii="Verdana" w:hAnsi="Verdana" w:cs="Calibri"/>
          <w:sz w:val="16"/>
          <w:szCs w:val="16"/>
          <w:lang w:val="es-ES"/>
        </w:rPr>
        <w:t>e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>l miembro del personal y la institución de envío.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0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D260" w14:textId="77777777" w:rsidR="00540C76" w:rsidRDefault="00540C76">
      <w:r>
        <w:separator/>
      </w:r>
    </w:p>
  </w:footnote>
  <w:footnote w:type="continuationSeparator" w:id="0">
    <w:p w14:paraId="67D23398" w14:textId="77777777" w:rsidR="00540C76" w:rsidRDefault="00540C76">
      <w:r>
        <w:continuationSeparator/>
      </w:r>
    </w:p>
  </w:footnote>
  <w:footnote w:id="1">
    <w:p w14:paraId="177AF261" w14:textId="4A7B78C3" w:rsidR="003D38DF" w:rsidRPr="009F3224" w:rsidRDefault="004A352E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>
        <w:rPr>
          <w:rFonts w:asciiTheme="minorHAnsi" w:hAnsiTheme="minorHAnsi" w:cstheme="minorHAnsi"/>
          <w:sz w:val="18"/>
          <w:szCs w:val="18"/>
        </w:rPr>
        <w:t>*</w:t>
      </w:r>
      <w:r w:rsidR="003D38DF" w:rsidRPr="009F3224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="003D38DF" w:rsidRPr="009F3224">
        <w:rPr>
          <w:rFonts w:asciiTheme="minorHAnsi" w:hAnsiTheme="minorHAnsi" w:cstheme="minorHAnsi"/>
          <w:sz w:val="18"/>
          <w:szCs w:val="18"/>
        </w:rPr>
        <w:t xml:space="preserve"> </w:t>
      </w:r>
      <w:r w:rsidR="003D38DF" w:rsidRPr="009F3224">
        <w:rPr>
          <w:rFonts w:asciiTheme="minorHAnsi" w:hAnsiTheme="minorHAnsi" w:cstheme="minorHAnsi"/>
          <w:sz w:val="18"/>
          <w:szCs w:val="18"/>
          <w:lang w:val="es-ES"/>
        </w:rPr>
        <w:t xml:space="preserve">Nota </w:t>
      </w:r>
      <w:proofErr w:type="gramStart"/>
      <w:r w:rsidR="003D38DF" w:rsidRPr="009F3224">
        <w:rPr>
          <w:rFonts w:asciiTheme="minorHAnsi" w:hAnsiTheme="minorHAnsi" w:cstheme="minorHAnsi"/>
          <w:sz w:val="18"/>
          <w:szCs w:val="18"/>
          <w:lang w:val="es-ES"/>
        </w:rPr>
        <w:t>SEPIE:</w:t>
      </w:r>
      <w:proofErr w:type="gramEnd"/>
      <w:r w:rsidR="003D38DF" w:rsidRPr="009F3224">
        <w:rPr>
          <w:rFonts w:asciiTheme="minorHAnsi" w:hAnsiTheme="minorHAnsi" w:cstheme="minorHAnsi"/>
          <w:sz w:val="18"/>
          <w:szCs w:val="18"/>
          <w:lang w:val="es-ES"/>
        </w:rPr>
        <w:t xml:space="preserve"> Para este campo, consignar la misma información que se indique en el Módulo del beneficiario.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C9AB" w14:textId="7B024E2F" w:rsidR="00E74826" w:rsidRDefault="00A25425"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25BF0DF3">
              <wp:simplePos x="0" y="0"/>
              <wp:positionH relativeFrom="column">
                <wp:posOffset>3793423</wp:posOffset>
              </wp:positionH>
              <wp:positionV relativeFrom="paragraph">
                <wp:posOffset>269632</wp:posOffset>
              </wp:positionV>
              <wp:extent cx="1789890" cy="700391"/>
              <wp:effectExtent l="0" t="0" r="0" b="508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890" cy="7003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3EFAF849" w:rsidR="00AD66BB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56E93A6F" w14:textId="4614A260" w:rsidR="007967A9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</w:t>
                          </w:r>
                          <w:r w:rsidR="009E50D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ovilidad</w:t>
                          </w:r>
                          <w:r w:rsidR="00270578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Erasmus+</w:t>
                          </w:r>
                        </w:p>
                        <w:p w14:paraId="2DDF8B6B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C3A2002" w14:textId="1574A6C4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participante</w:t>
                          </w:r>
                        </w:p>
                        <w:p w14:paraId="28B50D22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4C59D8E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30813A9" w14:textId="77777777" w:rsidR="00E74826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6E93A70" w14:textId="77777777" w:rsidR="00AD66BB" w:rsidRPr="001C0AC3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8.7pt;margin-top:21.25pt;width:140.95pt;height:5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" filled="f" stroked="f">
              <v:textbox>
                <w:txbxContent>
                  <w:p w14:paraId="56E93A6D" w14:textId="3EFAF849" w:rsidR="00AD66BB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14:paraId="56E93A6F" w14:textId="4614A260" w:rsidR="007967A9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</w:t>
                    </w:r>
                    <w:r w:rsidR="009E50D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ovilidad</w:t>
                    </w:r>
                    <w:r w:rsidR="00270578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Erasmus+</w:t>
                    </w:r>
                  </w:p>
                  <w:p w14:paraId="2DDF8B6B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6C3A2002" w14:textId="1574A6C4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  <w:t>Nombre del participante</w:t>
                    </w:r>
                  </w:p>
                  <w:p w14:paraId="28B50D22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44C59D8E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230813A9" w14:textId="77777777" w:rsidR="00E74826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56E93A70" w14:textId="77777777" w:rsidR="00AD66BB" w:rsidRPr="001C0AC3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B26B2D4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F4F31"/>
    <w:multiLevelType w:val="hybridMultilevel"/>
    <w:tmpl w:val="AF32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D1B"/>
    <w:rsid w:val="00050692"/>
    <w:rsid w:val="00052009"/>
    <w:rsid w:val="000566D0"/>
    <w:rsid w:val="0005717C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679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20C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58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4F65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528"/>
    <w:rsid w:val="00230F50"/>
    <w:rsid w:val="00233738"/>
    <w:rsid w:val="0023464A"/>
    <w:rsid w:val="00234AFB"/>
    <w:rsid w:val="00235F01"/>
    <w:rsid w:val="002367E6"/>
    <w:rsid w:val="0023723A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0578"/>
    <w:rsid w:val="0027071E"/>
    <w:rsid w:val="00271299"/>
    <w:rsid w:val="00271FDB"/>
    <w:rsid w:val="00272732"/>
    <w:rsid w:val="00275E00"/>
    <w:rsid w:val="0027654E"/>
    <w:rsid w:val="0027658C"/>
    <w:rsid w:val="00277A20"/>
    <w:rsid w:val="00277E2D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37BB"/>
    <w:rsid w:val="002D52C0"/>
    <w:rsid w:val="002D541C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100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8E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AEF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706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38DF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05B9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2E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52E"/>
    <w:rsid w:val="004A4C16"/>
    <w:rsid w:val="004A6099"/>
    <w:rsid w:val="004A63E4"/>
    <w:rsid w:val="004B148D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45E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C76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1447"/>
    <w:rsid w:val="005B14F0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64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4B3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3811"/>
    <w:rsid w:val="006541A7"/>
    <w:rsid w:val="00655049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43DA"/>
    <w:rsid w:val="00675DCA"/>
    <w:rsid w:val="0067665D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16B9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4F78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1BD"/>
    <w:rsid w:val="00752FD5"/>
    <w:rsid w:val="00754134"/>
    <w:rsid w:val="00754226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3912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3A32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4E48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4DC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047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2AA9"/>
    <w:rsid w:val="009F3224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0C51"/>
    <w:rsid w:val="00A12886"/>
    <w:rsid w:val="00A128FE"/>
    <w:rsid w:val="00A12DE3"/>
    <w:rsid w:val="00A14125"/>
    <w:rsid w:val="00A14901"/>
    <w:rsid w:val="00A16EAD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268E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479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B7704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96E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40C"/>
    <w:rsid w:val="00B21726"/>
    <w:rsid w:val="00B223B0"/>
    <w:rsid w:val="00B24354"/>
    <w:rsid w:val="00B24D10"/>
    <w:rsid w:val="00B251DF"/>
    <w:rsid w:val="00B27759"/>
    <w:rsid w:val="00B31214"/>
    <w:rsid w:val="00B31C27"/>
    <w:rsid w:val="00B33EA9"/>
    <w:rsid w:val="00B35689"/>
    <w:rsid w:val="00B37B6A"/>
    <w:rsid w:val="00B4050A"/>
    <w:rsid w:val="00B40DFB"/>
    <w:rsid w:val="00B418E9"/>
    <w:rsid w:val="00B422F5"/>
    <w:rsid w:val="00B425C0"/>
    <w:rsid w:val="00B4274B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0DB3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570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3A4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3498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26"/>
    <w:rsid w:val="00E76475"/>
    <w:rsid w:val="00E7694C"/>
    <w:rsid w:val="00E77545"/>
    <w:rsid w:val="00E801EE"/>
    <w:rsid w:val="00E81094"/>
    <w:rsid w:val="00E8595A"/>
    <w:rsid w:val="00E85A51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561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6589"/>
    <w:rsid w:val="00F47C8D"/>
    <w:rsid w:val="00F50463"/>
    <w:rsid w:val="00F53F72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7E5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6E939CB"/>
  <w15:docId w15:val="{D93DBBB3-B796-48EA-93AD-FB5BCDE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paragraph" w:customStyle="1" w:styleId="Default">
    <w:name w:val="Default"/>
    <w:rsid w:val="00CA65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066B5-DB5A-426A-8B18-BDABEC55DA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0e52a87e-fa0e-4867-9149-5c43122db7fb"/>
    <ds:schemaRef ds:uri="http://schemas.microsoft.com/sharepoint/v3/field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467</Words>
  <Characters>3064</Characters>
  <Application>Microsoft Office Word</Application>
  <DocSecurity>0</DocSecurity>
  <PresentationFormat>Microsoft Word 11.0</PresentationFormat>
  <Lines>25</Lines>
  <Paragraphs>7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3524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Rosa Asenjo</cp:lastModifiedBy>
  <cp:revision>5</cp:revision>
  <cp:lastPrinted>2015-08-28T09:59:00Z</cp:lastPrinted>
  <dcterms:created xsi:type="dcterms:W3CDTF">2022-06-08T08:04:00Z</dcterms:created>
  <dcterms:modified xsi:type="dcterms:W3CDTF">2022-06-09T07:18:00Z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