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Pr="0023723A" w:rsidRDefault="001166B5" w:rsidP="00E27AF8">
      <w:pPr>
        <w:tabs>
          <w:tab w:val="right" w:pos="8280"/>
        </w:tabs>
        <w:spacing w:after="0"/>
        <w:ind w:right="-22"/>
        <w:contextualSpacing/>
        <w:jc w:val="left"/>
        <w:rPr>
          <w:rFonts w:ascii="Verdana" w:hAnsi="Verdana"/>
          <w:caps/>
          <w:color w:val="002060"/>
          <w:sz w:val="20"/>
          <w:lang w:val="en-GB"/>
        </w:rPr>
      </w:pPr>
    </w:p>
    <w:p w14:paraId="5156D11C" w14:textId="0AA110D7"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Pr="0023723A" w:rsidRDefault="00D93804"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7F5CD314" w14:textId="77777777" w:rsidR="00F71F07" w:rsidRPr="0023723A" w:rsidRDefault="00F71F07" w:rsidP="00B223B0">
      <w:pPr>
        <w:spacing w:after="0"/>
        <w:ind w:right="-992"/>
        <w:jc w:val="left"/>
        <w:rPr>
          <w:rFonts w:ascii="Verdana" w:hAnsi="Verdana" w:cs="Arial"/>
          <w:b/>
          <w:color w:val="002060"/>
          <w:sz w:val="20"/>
          <w:lang w:val="es-ES"/>
        </w:rPr>
      </w:pPr>
    </w:p>
    <w:p w14:paraId="274E6AA1" w14:textId="6647AF3C" w:rsidR="00D93804" w:rsidRPr="0023723A" w:rsidRDefault="00D93804" w:rsidP="00B223B0">
      <w:pPr>
        <w:pStyle w:val="Textocomentario"/>
        <w:tabs>
          <w:tab w:val="left" w:pos="2552"/>
          <w:tab w:val="left" w:pos="3686"/>
          <w:tab w:val="left" w:pos="5954"/>
        </w:tabs>
        <w:spacing w:after="0"/>
        <w:rPr>
          <w:rFonts w:ascii="Verdana" w:hAnsi="Verdana" w:cs="Calibri"/>
          <w:lang w:val="es-ES"/>
        </w:rPr>
      </w:pPr>
      <w:r w:rsidRPr="0023723A">
        <w:rPr>
          <w:rFonts w:ascii="Verdana" w:hAnsi="Verdana" w:cs="Calibri"/>
          <w:lang w:val="es-ES"/>
        </w:rPr>
        <w:t xml:space="preserve">Fechas previstas para la actividad docente: de </w:t>
      </w:r>
      <w:r w:rsidRPr="0023723A">
        <w:rPr>
          <w:rFonts w:ascii="Verdana" w:hAnsi="Verdana" w:cs="Calibri"/>
          <w:i/>
          <w:lang w:val="es-ES"/>
        </w:rPr>
        <w:t>[día/mes/año]</w:t>
      </w:r>
      <w:r w:rsidRPr="0023723A">
        <w:rPr>
          <w:rFonts w:ascii="Verdana" w:hAnsi="Verdana" w:cs="Calibri"/>
          <w:lang w:val="es-ES"/>
        </w:rPr>
        <w:tab/>
        <w:t xml:space="preserve">a </w:t>
      </w:r>
      <w:r w:rsidRPr="0023723A">
        <w:rPr>
          <w:rFonts w:ascii="Verdana" w:hAnsi="Verdana" w:cs="Calibri"/>
          <w:i/>
          <w:lang w:val="es-ES"/>
        </w:rPr>
        <w:t>[día/mes/año]</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41C7440C" w14:textId="07DB67B9" w:rsidR="00F71F07" w:rsidRPr="0023723A" w:rsidRDefault="00D93804" w:rsidP="0067665D">
      <w:pPr>
        <w:pStyle w:val="Textocomentario"/>
        <w:tabs>
          <w:tab w:val="left" w:pos="2552"/>
          <w:tab w:val="left" w:pos="3686"/>
          <w:tab w:val="left" w:pos="5954"/>
        </w:tabs>
        <w:spacing w:after="0"/>
        <w:jc w:val="left"/>
        <w:rPr>
          <w:rFonts w:ascii="Verdana" w:hAnsi="Verdana" w:cs="Arial"/>
          <w:b/>
          <w:color w:val="002060"/>
          <w:lang w:val="es-ES"/>
        </w:rPr>
      </w:pPr>
      <w:r w:rsidRPr="0023723A">
        <w:rPr>
          <w:rFonts w:ascii="Verdana" w:hAnsi="Verdana" w:cs="Calibri"/>
          <w:lang w:val="es-ES"/>
        </w:rPr>
        <w:t xml:space="preserve">Duración (en días) – excluyendo días de viaje: </w:t>
      </w:r>
      <w:r w:rsidR="00252D45" w:rsidRPr="0023723A">
        <w:rPr>
          <w:rFonts w:ascii="Verdana" w:hAnsi="Verdana" w:cs="Calibri"/>
          <w:lang w:val="es-ES"/>
        </w:rPr>
        <w:t xml:space="preserve"> </w:t>
      </w:r>
      <w:r w:rsidR="0067665D">
        <w:rPr>
          <w:rFonts w:ascii="Verdana" w:hAnsi="Verdana" w:cs="Calibri"/>
          <w:lang w:val="es-ES"/>
        </w:rPr>
        <w:br/>
      </w:r>
    </w:p>
    <w:p w14:paraId="7F0A2781" w14:textId="439A76D9" w:rsidR="00D93804" w:rsidRPr="0023723A" w:rsidRDefault="00D93804" w:rsidP="00F302F2">
      <w:pPr>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Miembro</w:t>
      </w:r>
      <w:proofErr w:type="spellEnd"/>
      <w:r w:rsidRPr="0023723A">
        <w:rPr>
          <w:rFonts w:ascii="Verdana" w:hAnsi="Verdana" w:cs="Arial"/>
          <w:b/>
          <w:color w:val="002060"/>
          <w:szCs w:val="24"/>
          <w:lang w:val="en-GB"/>
        </w:rPr>
        <w:t xml:space="preserve"> del personal </w:t>
      </w:r>
      <w:proofErr w:type="spellStart"/>
      <w:r w:rsidRPr="0023723A">
        <w:rPr>
          <w:rFonts w:ascii="Verdana" w:hAnsi="Verdana" w:cs="Arial"/>
          <w:b/>
          <w:color w:val="002060"/>
          <w:szCs w:val="24"/>
          <w:lang w:val="en-GB"/>
        </w:rPr>
        <w:t>docente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5"/>
        <w:gridCol w:w="2163"/>
        <w:gridCol w:w="2209"/>
        <w:gridCol w:w="2201"/>
      </w:tblGrid>
      <w:tr w:rsidR="001B0BB8" w:rsidRPr="0023723A" w14:paraId="56E939D3" w14:textId="77777777" w:rsidTr="00107B17">
        <w:trPr>
          <w:trHeight w:val="334"/>
        </w:trPr>
        <w:tc>
          <w:tcPr>
            <w:tcW w:w="2232" w:type="dxa"/>
            <w:shd w:val="clear" w:color="auto" w:fill="FFFFFF"/>
          </w:tcPr>
          <w:p w14:paraId="56E939CF" w14:textId="47B01C3F"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Apellidos</w:t>
            </w:r>
            <w:proofErr w:type="spellEnd"/>
          </w:p>
        </w:tc>
        <w:tc>
          <w:tcPr>
            <w:tcW w:w="2232" w:type="dxa"/>
            <w:shd w:val="clear" w:color="auto" w:fill="FFFFFF"/>
          </w:tcPr>
          <w:p w14:paraId="56E939D0" w14:textId="77777777" w:rsidR="001903D7" w:rsidRPr="0023723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4C4DD01"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p>
        </w:tc>
        <w:tc>
          <w:tcPr>
            <w:tcW w:w="2232" w:type="dxa"/>
            <w:shd w:val="clear" w:color="auto" w:fill="FFFFFF"/>
          </w:tcPr>
          <w:p w14:paraId="56E939D2" w14:textId="77777777" w:rsidR="001903D7" w:rsidRPr="0023723A" w:rsidRDefault="001903D7" w:rsidP="00B223B0">
            <w:pPr>
              <w:shd w:val="clear" w:color="auto" w:fill="FFFFFF"/>
              <w:spacing w:after="120"/>
              <w:ind w:right="-993"/>
              <w:jc w:val="center"/>
              <w:rPr>
                <w:rFonts w:ascii="Verdana" w:hAnsi="Verdana" w:cs="Arial"/>
                <w:b/>
                <w:color w:val="002060"/>
                <w:sz w:val="20"/>
                <w:lang w:val="en-GB"/>
              </w:rPr>
            </w:pPr>
          </w:p>
        </w:tc>
      </w:tr>
      <w:tr w:rsidR="003D7EC0" w:rsidRPr="0023723A" w14:paraId="56E939D8" w14:textId="77777777" w:rsidTr="00107B17">
        <w:trPr>
          <w:trHeight w:val="412"/>
        </w:trPr>
        <w:tc>
          <w:tcPr>
            <w:tcW w:w="2232" w:type="dxa"/>
            <w:shd w:val="clear" w:color="auto" w:fill="FFFFFF"/>
          </w:tcPr>
          <w:p w14:paraId="56E939D4" w14:textId="47D3F238" w:rsidR="00D93804" w:rsidRPr="0023723A" w:rsidRDefault="00D93804" w:rsidP="00B223B0">
            <w:pPr>
              <w:shd w:val="clear" w:color="auto" w:fill="FFFFFF"/>
              <w:spacing w:after="120"/>
              <w:ind w:right="-993"/>
              <w:jc w:val="left"/>
              <w:rPr>
                <w:rFonts w:ascii="Verdana" w:hAnsi="Verdana" w:cs="Arial"/>
                <w:sz w:val="20"/>
                <w:lang w:val="is-IS"/>
              </w:rPr>
            </w:pPr>
            <w:proofErr w:type="spellStart"/>
            <w:r w:rsidRPr="0023723A">
              <w:rPr>
                <w:rFonts w:ascii="Verdana" w:hAnsi="Verdana" w:cs="Arial"/>
                <w:sz w:val="20"/>
                <w:lang w:val="en-GB"/>
              </w:rPr>
              <w:t>Antigüedad</w:t>
            </w:r>
            <w:proofErr w:type="spellEnd"/>
            <w:r w:rsidR="00D95B4B" w:rsidRPr="0023723A">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6756C400"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Nacionalidad</w:t>
            </w:r>
            <w:proofErr w:type="spellEnd"/>
            <w:r w:rsidR="00D95B4B" w:rsidRPr="0023723A">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23723A" w:rsidRDefault="001903D7" w:rsidP="00B223B0">
            <w:pPr>
              <w:shd w:val="clear" w:color="auto" w:fill="FFFFFF"/>
              <w:spacing w:after="120"/>
              <w:ind w:right="-993"/>
              <w:jc w:val="center"/>
              <w:rPr>
                <w:rFonts w:ascii="Verdana" w:hAnsi="Verdana" w:cs="Arial"/>
                <w:b/>
                <w:sz w:val="20"/>
                <w:lang w:val="en-GB"/>
              </w:rPr>
            </w:pPr>
          </w:p>
        </w:tc>
      </w:tr>
      <w:tr w:rsidR="003D7EC0" w:rsidRPr="0023723A" w14:paraId="56E939DD" w14:textId="77777777" w:rsidTr="0067665D">
        <w:trPr>
          <w:trHeight w:val="810"/>
        </w:trPr>
        <w:tc>
          <w:tcPr>
            <w:tcW w:w="2232" w:type="dxa"/>
            <w:shd w:val="clear" w:color="auto" w:fill="FFFFFF"/>
          </w:tcPr>
          <w:p w14:paraId="56E939D9" w14:textId="58CFD45D" w:rsidR="00D93804" w:rsidRPr="007311C0" w:rsidRDefault="00D93804" w:rsidP="00B223B0">
            <w:pPr>
              <w:shd w:val="clear" w:color="auto" w:fill="FFFFFF"/>
              <w:spacing w:after="120"/>
              <w:ind w:right="-993"/>
              <w:jc w:val="left"/>
              <w:rPr>
                <w:rFonts w:ascii="Verdana" w:hAnsi="Verdana" w:cs="Arial"/>
                <w:sz w:val="20"/>
                <w:lang w:val="es-ES"/>
              </w:rPr>
            </w:pPr>
            <w:r w:rsidRPr="007311C0">
              <w:rPr>
                <w:rFonts w:ascii="Verdana" w:hAnsi="Verdana" w:cs="Calibri"/>
                <w:sz w:val="20"/>
                <w:lang w:val="es-ES"/>
              </w:rPr>
              <w:t>Género [</w:t>
            </w:r>
            <w:r w:rsidRPr="007311C0">
              <w:rPr>
                <w:rFonts w:ascii="Verdana" w:hAnsi="Verdana" w:cs="Calibri"/>
                <w:i/>
                <w:sz w:val="20"/>
                <w:lang w:val="es-ES"/>
              </w:rPr>
              <w:t>M</w:t>
            </w:r>
            <w:r w:rsidR="0005717C" w:rsidRPr="007311C0">
              <w:rPr>
                <w:rFonts w:ascii="Verdana" w:hAnsi="Verdana" w:cs="Calibri"/>
                <w:i/>
                <w:sz w:val="20"/>
                <w:lang w:val="es-ES"/>
              </w:rPr>
              <w:t>asculino</w:t>
            </w:r>
            <w:r w:rsidRPr="007311C0">
              <w:rPr>
                <w:rFonts w:ascii="Verdana" w:hAnsi="Verdana" w:cs="Calibri"/>
                <w:i/>
                <w:sz w:val="20"/>
                <w:lang w:val="es-ES"/>
              </w:rPr>
              <w:t>/</w:t>
            </w:r>
            <w:r w:rsidR="0005717C" w:rsidRPr="007311C0">
              <w:rPr>
                <w:rFonts w:ascii="Verdana" w:hAnsi="Verdana" w:cs="Calibri"/>
                <w:i/>
                <w:sz w:val="20"/>
                <w:lang w:val="es-ES"/>
              </w:rPr>
              <w:br/>
            </w:r>
            <w:r w:rsidRPr="007311C0">
              <w:rPr>
                <w:rFonts w:ascii="Verdana" w:hAnsi="Verdana" w:cs="Calibri"/>
                <w:i/>
                <w:sz w:val="20"/>
                <w:lang w:val="es-ES"/>
              </w:rPr>
              <w:t>F</w:t>
            </w:r>
            <w:r w:rsidR="0005717C" w:rsidRPr="007311C0">
              <w:rPr>
                <w:rFonts w:ascii="Verdana" w:hAnsi="Verdana" w:cs="Calibri"/>
                <w:i/>
                <w:sz w:val="20"/>
                <w:lang w:val="es-ES"/>
              </w:rPr>
              <w:t>emenino/</w:t>
            </w:r>
            <w:r w:rsidR="0005717C" w:rsidRPr="007311C0">
              <w:rPr>
                <w:rFonts w:ascii="Verdana" w:hAnsi="Verdana" w:cs="Calibri"/>
                <w:i/>
                <w:sz w:val="20"/>
                <w:lang w:val="es-ES"/>
              </w:rPr>
              <w:br/>
              <w:t>No definido</w:t>
            </w:r>
            <w:r w:rsidRPr="007311C0">
              <w:rPr>
                <w:rFonts w:ascii="Verdana" w:hAnsi="Verdana" w:cs="Calibri"/>
                <w:sz w:val="20"/>
                <w:lang w:val="es-ES"/>
              </w:rPr>
              <w:t>]</w:t>
            </w:r>
          </w:p>
        </w:tc>
        <w:tc>
          <w:tcPr>
            <w:tcW w:w="2232" w:type="dxa"/>
            <w:shd w:val="clear" w:color="auto" w:fill="FFFFFF"/>
          </w:tcPr>
          <w:p w14:paraId="56E939DA" w14:textId="77777777" w:rsidR="001903D7" w:rsidRPr="007311C0" w:rsidRDefault="001903D7" w:rsidP="00B223B0">
            <w:pPr>
              <w:shd w:val="clear" w:color="auto" w:fill="FFFFFF"/>
              <w:spacing w:after="120"/>
              <w:ind w:right="-993"/>
              <w:jc w:val="left"/>
              <w:rPr>
                <w:rFonts w:ascii="Verdana" w:hAnsi="Verdana" w:cs="Arial"/>
                <w:color w:val="002060"/>
                <w:sz w:val="20"/>
                <w:lang w:val="es-ES"/>
              </w:rPr>
            </w:pPr>
            <w:bookmarkStart w:id="0" w:name="_GoBack"/>
            <w:bookmarkEnd w:id="0"/>
          </w:p>
        </w:tc>
        <w:tc>
          <w:tcPr>
            <w:tcW w:w="2232" w:type="dxa"/>
            <w:shd w:val="clear" w:color="auto" w:fill="FFFFFF"/>
          </w:tcPr>
          <w:p w14:paraId="56E939DB" w14:textId="3B20998D" w:rsidR="00A077EC" w:rsidRPr="0023723A" w:rsidRDefault="00A077EC" w:rsidP="00B223B0">
            <w:pPr>
              <w:shd w:val="clear" w:color="auto" w:fill="FFFFFF"/>
              <w:spacing w:after="120"/>
              <w:ind w:right="-993"/>
              <w:jc w:val="left"/>
              <w:rPr>
                <w:rFonts w:ascii="Verdana" w:hAnsi="Verdana" w:cs="Arial"/>
                <w:b/>
                <w:color w:val="002060"/>
                <w:sz w:val="20"/>
                <w:lang w:val="en-GB"/>
              </w:rPr>
            </w:pPr>
            <w:proofErr w:type="spellStart"/>
            <w:r w:rsidRPr="0023723A">
              <w:rPr>
                <w:rFonts w:ascii="Verdana" w:hAnsi="Verdana" w:cs="Arial"/>
                <w:sz w:val="20"/>
                <w:lang w:val="en-GB"/>
              </w:rPr>
              <w:t>Curso</w:t>
            </w:r>
            <w:proofErr w:type="spellEnd"/>
            <w:r w:rsidRPr="0023723A">
              <w:rPr>
                <w:rFonts w:ascii="Verdana" w:hAnsi="Verdana" w:cs="Arial"/>
                <w:sz w:val="20"/>
                <w:lang w:val="en-GB"/>
              </w:rPr>
              <w:t xml:space="preserve"> </w:t>
            </w:r>
            <w:proofErr w:type="spellStart"/>
            <w:r w:rsidRPr="0023723A">
              <w:rPr>
                <w:rFonts w:ascii="Verdana" w:hAnsi="Verdana" w:cs="Arial"/>
                <w:sz w:val="20"/>
                <w:lang w:val="en-GB"/>
              </w:rPr>
              <w:t>académico</w:t>
            </w:r>
            <w:proofErr w:type="spellEnd"/>
          </w:p>
        </w:tc>
        <w:tc>
          <w:tcPr>
            <w:tcW w:w="2232" w:type="dxa"/>
            <w:shd w:val="clear" w:color="auto" w:fill="FFFFFF"/>
          </w:tcPr>
          <w:p w14:paraId="56E939DC" w14:textId="0B576A1E" w:rsidR="001903D7" w:rsidRPr="0023723A" w:rsidRDefault="00AA0AF4" w:rsidP="00A30407">
            <w:pPr>
              <w:shd w:val="clear" w:color="auto" w:fill="FFFFFF"/>
              <w:spacing w:after="120"/>
              <w:ind w:right="-993"/>
              <w:jc w:val="left"/>
              <w:rPr>
                <w:rFonts w:ascii="Verdana" w:hAnsi="Verdana" w:cs="Arial"/>
                <w:b/>
                <w:color w:val="002060"/>
                <w:sz w:val="20"/>
                <w:lang w:val="en-GB"/>
              </w:rPr>
            </w:pPr>
            <w:r w:rsidRPr="0023723A">
              <w:rPr>
                <w:rFonts w:ascii="Verdana" w:hAnsi="Verdana" w:cs="Arial"/>
                <w:color w:val="002060"/>
                <w:sz w:val="20"/>
                <w:lang w:val="en-GB"/>
              </w:rPr>
              <w:t>20</w:t>
            </w:r>
            <w:r w:rsidR="00A30407">
              <w:rPr>
                <w:rFonts w:ascii="Verdana" w:hAnsi="Verdana" w:cs="Arial"/>
                <w:color w:val="002060"/>
                <w:sz w:val="20"/>
                <w:lang w:val="en-GB"/>
              </w:rPr>
              <w:t>22</w:t>
            </w:r>
            <w:r w:rsidRPr="0023723A">
              <w:rPr>
                <w:rFonts w:ascii="Verdana" w:hAnsi="Verdana" w:cs="Arial"/>
                <w:color w:val="002060"/>
                <w:sz w:val="20"/>
                <w:lang w:val="en-GB"/>
              </w:rPr>
              <w:t>/20</w:t>
            </w:r>
            <w:r w:rsidR="00A30407">
              <w:rPr>
                <w:rFonts w:ascii="Verdana" w:hAnsi="Verdana" w:cs="Arial"/>
                <w:color w:val="002060"/>
                <w:sz w:val="20"/>
                <w:lang w:val="en-GB"/>
              </w:rPr>
              <w:t>23</w:t>
            </w:r>
          </w:p>
        </w:tc>
      </w:tr>
      <w:tr w:rsidR="0081766A" w:rsidRPr="0023723A" w14:paraId="56E939E2" w14:textId="77777777" w:rsidTr="008F3AC1">
        <w:tc>
          <w:tcPr>
            <w:tcW w:w="2232" w:type="dxa"/>
            <w:shd w:val="clear" w:color="auto" w:fill="FFFFFF"/>
          </w:tcPr>
          <w:p w14:paraId="56E939DE" w14:textId="3A90C3EF"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Correo electrónico</w:t>
            </w:r>
          </w:p>
        </w:tc>
        <w:tc>
          <w:tcPr>
            <w:tcW w:w="6696" w:type="dxa"/>
            <w:gridSpan w:val="3"/>
            <w:shd w:val="clear" w:color="auto" w:fill="FFFFFF"/>
          </w:tcPr>
          <w:p w14:paraId="56E939E1" w14:textId="77777777" w:rsidR="0081766A" w:rsidRPr="0023723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Pr="0023723A" w:rsidRDefault="001166B5" w:rsidP="00107B17">
      <w:pPr>
        <w:shd w:val="clear" w:color="auto" w:fill="FFFFFF"/>
        <w:spacing w:after="120"/>
        <w:ind w:right="-992"/>
        <w:jc w:val="left"/>
        <w:rPr>
          <w:rFonts w:ascii="Verdana" w:hAnsi="Verdana" w:cs="Arial"/>
          <w:b/>
          <w:color w:val="002060"/>
          <w:sz w:val="16"/>
          <w:szCs w:val="16"/>
          <w:lang w:val="en-GB"/>
        </w:rPr>
      </w:pPr>
    </w:p>
    <w:p w14:paraId="5EB97872" w14:textId="459D6529"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69"/>
        <w:gridCol w:w="2211"/>
        <w:gridCol w:w="2195"/>
      </w:tblGrid>
      <w:tr w:rsidR="00116FBB" w:rsidRPr="0023723A" w14:paraId="56E939EA" w14:textId="77777777" w:rsidTr="00CF3BB1">
        <w:trPr>
          <w:trHeight w:val="314"/>
        </w:trPr>
        <w:tc>
          <w:tcPr>
            <w:tcW w:w="2228" w:type="dxa"/>
            <w:shd w:val="clear" w:color="auto" w:fill="FFFFFF"/>
          </w:tcPr>
          <w:p w14:paraId="56E939E5" w14:textId="57A47ED9" w:rsidR="00116FBB" w:rsidRPr="0023723A" w:rsidRDefault="00A077EC" w:rsidP="00107B17">
            <w:pPr>
              <w:shd w:val="clear" w:color="auto" w:fill="FFFFFF"/>
              <w:spacing w:after="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r w:rsidR="00116FBB" w:rsidRPr="0023723A">
              <w:rPr>
                <w:rFonts w:ascii="Verdana" w:hAnsi="Verdana" w:cs="Arial"/>
                <w:sz w:val="20"/>
                <w:lang w:val="en-GB"/>
              </w:rPr>
              <w:t xml:space="preserve"> </w:t>
            </w:r>
          </w:p>
        </w:tc>
        <w:tc>
          <w:tcPr>
            <w:tcW w:w="6684" w:type="dxa"/>
            <w:gridSpan w:val="3"/>
            <w:shd w:val="clear" w:color="auto" w:fill="FFFFFF"/>
          </w:tcPr>
          <w:p w14:paraId="56E939E9" w14:textId="7F3E0123" w:rsidR="00116FBB" w:rsidRPr="0023723A" w:rsidRDefault="00116FBB" w:rsidP="00107B17">
            <w:pPr>
              <w:shd w:val="clear" w:color="auto" w:fill="FFFFFF"/>
              <w:ind w:right="-993"/>
              <w:jc w:val="center"/>
              <w:rPr>
                <w:rFonts w:ascii="Verdana" w:hAnsi="Verdana" w:cs="Arial"/>
                <w:b/>
                <w:color w:val="002060"/>
                <w:sz w:val="20"/>
                <w:lang w:val="en-GB"/>
              </w:rPr>
            </w:pPr>
          </w:p>
        </w:tc>
      </w:tr>
      <w:tr w:rsidR="007967A9" w:rsidRPr="0023723A" w14:paraId="56E939F1" w14:textId="77777777" w:rsidTr="00107B17">
        <w:trPr>
          <w:trHeight w:val="314"/>
        </w:trPr>
        <w:tc>
          <w:tcPr>
            <w:tcW w:w="2228" w:type="dxa"/>
            <w:shd w:val="clear" w:color="auto" w:fill="FFFFFF"/>
          </w:tcPr>
          <w:p w14:paraId="56E939EB" w14:textId="5B679ED8" w:rsidR="007967A9" w:rsidRPr="0023723A" w:rsidRDefault="00A077EC"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00D95B4B" w:rsidRPr="0023723A">
              <w:rPr>
                <w:rStyle w:val="Refdenotaalfinal"/>
                <w:rFonts w:ascii="Verdana" w:hAnsi="Verdana" w:cs="Arial"/>
                <w:sz w:val="20"/>
                <w:lang w:val="en-GB"/>
              </w:rPr>
              <w:endnoteReference w:id="5"/>
            </w:r>
            <w:r w:rsidR="007967A9" w:rsidRPr="0023723A">
              <w:rPr>
                <w:rFonts w:ascii="Verdana" w:hAnsi="Verdana" w:cs="Arial"/>
                <w:sz w:val="20"/>
                <w:lang w:val="es-ES"/>
              </w:rPr>
              <w:t xml:space="preserve"> </w:t>
            </w:r>
          </w:p>
          <w:p w14:paraId="49574644" w14:textId="1B09D944" w:rsidR="00A077EC" w:rsidRPr="0023723A" w:rsidRDefault="00D95B4B" w:rsidP="00107B17">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r w:rsidR="00A077EC" w:rsidRPr="0023723A">
              <w:rPr>
                <w:rFonts w:ascii="Verdana" w:hAnsi="Verdana" w:cs="Arial"/>
                <w:sz w:val="16"/>
                <w:szCs w:val="16"/>
                <w:lang w:val="en-GB"/>
              </w:rPr>
              <w:t>(</w:t>
            </w:r>
            <w:proofErr w:type="spellStart"/>
            <w:r w:rsidR="00A077EC" w:rsidRPr="0023723A">
              <w:rPr>
                <w:rFonts w:ascii="Verdana" w:hAnsi="Verdana" w:cs="Arial"/>
                <w:sz w:val="16"/>
                <w:szCs w:val="16"/>
                <w:lang w:val="en-GB"/>
              </w:rPr>
              <w:t>si</w:t>
            </w:r>
            <w:proofErr w:type="spellEnd"/>
            <w:r w:rsidR="00A077EC" w:rsidRPr="0023723A">
              <w:rPr>
                <w:rFonts w:ascii="Verdana" w:hAnsi="Verdana" w:cs="Arial"/>
                <w:sz w:val="16"/>
                <w:szCs w:val="16"/>
                <w:lang w:val="en-GB"/>
              </w:rPr>
              <w:t xml:space="preserve"> </w:t>
            </w:r>
            <w:proofErr w:type="spellStart"/>
            <w:r w:rsidR="00A077EC" w:rsidRPr="0023723A">
              <w:rPr>
                <w:rFonts w:ascii="Verdana" w:hAnsi="Verdana" w:cs="Arial"/>
                <w:sz w:val="16"/>
                <w:szCs w:val="16"/>
                <w:lang w:val="en-GB"/>
              </w:rPr>
              <w:t>procede</w:t>
            </w:r>
            <w:proofErr w:type="spellEnd"/>
            <w:r w:rsidR="00A077EC" w:rsidRPr="0023723A">
              <w:rPr>
                <w:rFonts w:ascii="Verdana" w:hAnsi="Verdana" w:cs="Arial"/>
                <w:sz w:val="16"/>
                <w:szCs w:val="16"/>
                <w:lang w:val="en-GB"/>
              </w:rPr>
              <w:t>)</w:t>
            </w:r>
          </w:p>
          <w:p w14:paraId="56E939ED" w14:textId="77777777" w:rsidR="007967A9" w:rsidRPr="0023723A"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23723A"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2D7D3069" w:rsidR="00A077EC" w:rsidRPr="0023723A" w:rsidRDefault="00A077EC" w:rsidP="00A077EC">
            <w:pPr>
              <w:shd w:val="clear" w:color="auto" w:fill="FFFFFF"/>
              <w:ind w:right="-993"/>
              <w:jc w:val="left"/>
              <w:rPr>
                <w:rFonts w:ascii="Verdana" w:hAnsi="Verdana" w:cs="Arial"/>
                <w:sz w:val="20"/>
                <w:lang w:val="en-GB"/>
              </w:rPr>
            </w:pPr>
            <w:proofErr w:type="spellStart"/>
            <w:r w:rsidRPr="0023723A">
              <w:rPr>
                <w:rFonts w:ascii="Verdana" w:hAnsi="Verdana" w:cs="Arial"/>
                <w:sz w:val="20"/>
                <w:lang w:val="en-GB"/>
              </w:rPr>
              <w:t>Facultad</w:t>
            </w:r>
            <w:proofErr w:type="spellEnd"/>
            <w:r w:rsidRPr="0023723A">
              <w:rPr>
                <w:rFonts w:ascii="Verdana" w:hAnsi="Verdana" w:cs="Arial"/>
                <w:sz w:val="20"/>
                <w:lang w:val="en-GB"/>
              </w:rPr>
              <w:t xml:space="preserve"> /</w:t>
            </w:r>
            <w:r w:rsidRPr="0023723A">
              <w:rPr>
                <w:rFonts w:ascii="Verdana" w:hAnsi="Verdana" w:cs="Arial"/>
                <w:sz w:val="20"/>
                <w:lang w:val="en-GB"/>
              </w:rPr>
              <w:br/>
            </w:r>
            <w:proofErr w:type="spellStart"/>
            <w:r w:rsidRPr="0023723A">
              <w:rPr>
                <w:rFonts w:ascii="Verdana" w:hAnsi="Verdana" w:cs="Arial"/>
                <w:sz w:val="20"/>
                <w:lang w:val="en-GB"/>
              </w:rPr>
              <w:t>Departamento</w:t>
            </w:r>
            <w:proofErr w:type="spellEnd"/>
          </w:p>
        </w:tc>
        <w:tc>
          <w:tcPr>
            <w:tcW w:w="2228" w:type="dxa"/>
            <w:shd w:val="clear" w:color="auto" w:fill="FFFFFF"/>
          </w:tcPr>
          <w:p w14:paraId="56E939F0" w14:textId="77777777" w:rsidR="007967A9" w:rsidRPr="0023723A" w:rsidRDefault="007967A9" w:rsidP="00107B17">
            <w:pPr>
              <w:shd w:val="clear" w:color="auto" w:fill="FFFFFF"/>
              <w:ind w:right="-993"/>
              <w:jc w:val="center"/>
              <w:rPr>
                <w:rFonts w:ascii="Verdana" w:hAnsi="Verdana" w:cs="Arial"/>
                <w:b/>
                <w:color w:val="002060"/>
                <w:sz w:val="20"/>
                <w:lang w:val="en-GB"/>
              </w:rPr>
            </w:pPr>
          </w:p>
        </w:tc>
      </w:tr>
      <w:tr w:rsidR="007967A9" w:rsidRPr="0023723A" w14:paraId="56E939F6" w14:textId="77777777" w:rsidTr="00107B17">
        <w:trPr>
          <w:trHeight w:val="472"/>
        </w:trPr>
        <w:tc>
          <w:tcPr>
            <w:tcW w:w="2228" w:type="dxa"/>
            <w:shd w:val="clear" w:color="auto" w:fill="FFFFFF"/>
          </w:tcPr>
          <w:p w14:paraId="56E939F2" w14:textId="4E92DD44" w:rsidR="00A077EC" w:rsidRPr="0023723A" w:rsidRDefault="00A077EC" w:rsidP="00107B17">
            <w:pPr>
              <w:shd w:val="clear" w:color="auto" w:fill="FFFFFF"/>
              <w:ind w:right="-993"/>
              <w:jc w:val="left"/>
              <w:rPr>
                <w:rFonts w:ascii="Verdana" w:hAnsi="Verdana" w:cs="Arial"/>
                <w:sz w:val="20"/>
                <w:lang w:val="en-GB"/>
              </w:rPr>
            </w:pPr>
            <w:r w:rsidRPr="0023723A">
              <w:rPr>
                <w:rFonts w:ascii="Verdana" w:hAnsi="Verdana" w:cs="Arial"/>
                <w:sz w:val="20"/>
                <w:lang w:val="en-GB"/>
              </w:rPr>
              <w:t>Dirección</w:t>
            </w:r>
          </w:p>
        </w:tc>
        <w:tc>
          <w:tcPr>
            <w:tcW w:w="2228" w:type="dxa"/>
            <w:shd w:val="clear" w:color="auto" w:fill="FFFFFF"/>
          </w:tcPr>
          <w:p w14:paraId="56E939F3" w14:textId="77777777" w:rsidR="007967A9" w:rsidRPr="0023723A"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427EFDB2" w14:textId="77777777"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9F4" w14:textId="0765CD1B"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00D95B4B" w:rsidRPr="0023723A">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9FC" w14:textId="77777777" w:rsidTr="00107B17">
        <w:trPr>
          <w:trHeight w:val="811"/>
        </w:trPr>
        <w:tc>
          <w:tcPr>
            <w:tcW w:w="2228" w:type="dxa"/>
            <w:shd w:val="clear" w:color="auto" w:fill="FFFFFF"/>
          </w:tcPr>
          <w:p w14:paraId="56E939F7" w14:textId="2B069483" w:rsidR="00A077EC" w:rsidRPr="0023723A" w:rsidRDefault="00A077EC"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r w:rsidR="00FB4E84" w:rsidRPr="0023723A">
              <w:rPr>
                <w:rFonts w:ascii="Verdana" w:hAnsi="Verdana" w:cs="Arial"/>
                <w:sz w:val="20"/>
                <w:lang w:val="es-ES"/>
              </w:rPr>
              <w:br/>
            </w:r>
            <w:r w:rsidRPr="0023723A">
              <w:rPr>
                <w:rFonts w:ascii="Verdana" w:hAnsi="Verdana" w:cs="Arial"/>
                <w:sz w:val="20"/>
                <w:lang w:val="es-ES"/>
              </w:rPr>
              <w:t>Nombre y cargo</w:t>
            </w:r>
          </w:p>
        </w:tc>
        <w:tc>
          <w:tcPr>
            <w:tcW w:w="2228" w:type="dxa"/>
            <w:shd w:val="clear" w:color="auto" w:fill="FFFFFF"/>
          </w:tcPr>
          <w:p w14:paraId="56E939F8"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28" w:type="dxa"/>
            <w:shd w:val="clear" w:color="auto" w:fill="FFFFFF"/>
          </w:tcPr>
          <w:p w14:paraId="138D2881"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14:paraId="5A6C540E"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9FA" w14:textId="52828A01" w:rsidR="00A077EC" w:rsidRPr="0023723A" w:rsidRDefault="00A077EC" w:rsidP="00A077EC">
            <w:pPr>
              <w:shd w:val="clear" w:color="auto" w:fill="FFFFFF"/>
              <w:spacing w:after="0"/>
              <w:ind w:right="-992"/>
              <w:jc w:val="left"/>
              <w:rPr>
                <w:rFonts w:ascii="Verdana" w:hAnsi="Verdana" w:cs="Arial"/>
                <w:sz w:val="20"/>
                <w:lang w:val="fr-BE"/>
              </w:rPr>
            </w:pPr>
            <w:r w:rsidRPr="0023723A">
              <w:rPr>
                <w:rFonts w:ascii="Verdana" w:hAnsi="Verdana" w:cs="Arial"/>
                <w:sz w:val="20"/>
                <w:lang w:val="fr-BE"/>
              </w:rPr>
              <w:t>teléfono</w:t>
            </w:r>
          </w:p>
        </w:tc>
        <w:tc>
          <w:tcPr>
            <w:tcW w:w="2228" w:type="dxa"/>
            <w:shd w:val="clear" w:color="auto" w:fill="FFFFFF"/>
          </w:tcPr>
          <w:p w14:paraId="56E939FB" w14:textId="77777777" w:rsidR="007967A9" w:rsidRPr="0023723A" w:rsidRDefault="007967A9" w:rsidP="00107B17">
            <w:pPr>
              <w:shd w:val="clear" w:color="auto" w:fill="FFFFFF"/>
              <w:ind w:right="-993"/>
              <w:jc w:val="left"/>
              <w:rPr>
                <w:rFonts w:ascii="Verdana" w:hAnsi="Verdana" w:cs="Arial"/>
                <w:b/>
                <w:color w:val="002060"/>
                <w:sz w:val="20"/>
                <w:lang w:val="fr-BE"/>
              </w:rPr>
            </w:pPr>
          </w:p>
        </w:tc>
      </w:tr>
      <w:tr w:rsidR="00F8532D" w:rsidRPr="0023723A" w14:paraId="56E93A03" w14:textId="77777777" w:rsidTr="00107B17">
        <w:trPr>
          <w:trHeight w:val="811"/>
        </w:trPr>
        <w:tc>
          <w:tcPr>
            <w:tcW w:w="2228" w:type="dxa"/>
            <w:shd w:val="clear" w:color="auto" w:fill="FFFFFF"/>
          </w:tcPr>
          <w:p w14:paraId="56E939FF" w14:textId="2E148F42" w:rsidR="00A077EC" w:rsidRPr="0023723A" w:rsidRDefault="00A077EC" w:rsidP="001720C5">
            <w:pPr>
              <w:shd w:val="clear" w:color="auto" w:fill="FFFFFF"/>
              <w:spacing w:after="0"/>
              <w:ind w:right="-993"/>
              <w:jc w:val="left"/>
              <w:rPr>
                <w:rFonts w:ascii="Verdana" w:hAnsi="Verdana" w:cs="Arial"/>
                <w:sz w:val="20"/>
                <w:lang w:val="es-ES"/>
              </w:rPr>
            </w:pPr>
          </w:p>
        </w:tc>
        <w:tc>
          <w:tcPr>
            <w:tcW w:w="2228" w:type="dxa"/>
            <w:shd w:val="clear" w:color="auto" w:fill="FFFFFF"/>
          </w:tcPr>
          <w:p w14:paraId="56E93A00" w14:textId="77777777" w:rsidR="00F8532D" w:rsidRPr="0023723A" w:rsidRDefault="00F8532D" w:rsidP="00B223B0">
            <w:pPr>
              <w:shd w:val="clear" w:color="auto" w:fill="FFFFFF"/>
              <w:spacing w:after="0"/>
              <w:ind w:right="-993"/>
              <w:jc w:val="left"/>
              <w:rPr>
                <w:rFonts w:ascii="Verdana" w:hAnsi="Verdana" w:cs="Arial"/>
                <w:color w:val="002060"/>
                <w:sz w:val="20"/>
                <w:lang w:val="es-ES"/>
              </w:rPr>
            </w:pPr>
          </w:p>
        </w:tc>
        <w:tc>
          <w:tcPr>
            <w:tcW w:w="2228" w:type="dxa"/>
            <w:shd w:val="clear" w:color="auto" w:fill="FFFFFF"/>
          </w:tcPr>
          <w:p w14:paraId="35ED0A24" w14:textId="77777777"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 xml:space="preserve">Tamaño de la </w:t>
            </w:r>
          </w:p>
          <w:p w14:paraId="0A0346DA" w14:textId="61AAEA82"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empresa</w:t>
            </w:r>
          </w:p>
          <w:p w14:paraId="56E93A01" w14:textId="224C4F21" w:rsidR="00A077EC" w:rsidRPr="0023723A" w:rsidRDefault="00D95B4B" w:rsidP="00A568F8">
            <w:pPr>
              <w:shd w:val="clear" w:color="auto" w:fill="FFFFFF"/>
              <w:spacing w:after="0"/>
              <w:ind w:right="-992"/>
              <w:jc w:val="left"/>
              <w:rPr>
                <w:rFonts w:ascii="Verdana" w:hAnsi="Verdana" w:cs="Arial"/>
                <w:sz w:val="20"/>
                <w:lang w:val="es-ES"/>
              </w:rPr>
            </w:pPr>
            <w:r w:rsidRPr="0023723A">
              <w:rPr>
                <w:rFonts w:ascii="Verdana" w:hAnsi="Verdana" w:cs="Arial"/>
                <w:sz w:val="16"/>
                <w:szCs w:val="16"/>
                <w:lang w:val="es-ES"/>
              </w:rPr>
              <w:t xml:space="preserve"> </w:t>
            </w:r>
            <w:r w:rsidR="00A077EC" w:rsidRPr="0023723A">
              <w:rPr>
                <w:rFonts w:ascii="Verdana" w:hAnsi="Verdana" w:cs="Arial"/>
                <w:sz w:val="16"/>
                <w:szCs w:val="16"/>
                <w:lang w:val="es-ES"/>
              </w:rPr>
              <w:t>(si procede)</w:t>
            </w:r>
          </w:p>
        </w:tc>
        <w:tc>
          <w:tcPr>
            <w:tcW w:w="2228" w:type="dxa"/>
            <w:shd w:val="clear" w:color="auto" w:fill="FFFFFF"/>
          </w:tcPr>
          <w:p w14:paraId="762FA979" w14:textId="37AA7319" w:rsidR="00A077EC" w:rsidRPr="0023723A" w:rsidRDefault="00A077EC" w:rsidP="00A077EC">
            <w:pPr>
              <w:spacing w:after="120"/>
              <w:ind w:right="-99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 xml:space="preserve">&lt;250 </w:t>
            </w:r>
            <w:proofErr w:type="spellStart"/>
            <w:r w:rsidRPr="0023723A">
              <w:rPr>
                <w:rFonts w:ascii="Verdana" w:hAnsi="Verdana" w:cs="Arial"/>
                <w:sz w:val="16"/>
                <w:szCs w:val="16"/>
                <w:lang w:val="en-GB"/>
              </w:rPr>
              <w:t>empleados</w:t>
            </w:r>
            <w:proofErr w:type="spellEnd"/>
          </w:p>
          <w:p w14:paraId="56E93A02" w14:textId="0AA22CA4" w:rsidR="00A077EC" w:rsidRPr="0023723A" w:rsidRDefault="00A30407" w:rsidP="00A077E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00A077EC" w:rsidRPr="0023723A">
              <w:rPr>
                <w:rFonts w:ascii="Verdana" w:hAnsi="Verdana" w:cs="Arial"/>
                <w:sz w:val="16"/>
                <w:szCs w:val="16"/>
                <w:lang w:val="en-GB"/>
              </w:rPr>
              <w:t xml:space="preserve">&gt;250 </w:t>
            </w:r>
            <w:proofErr w:type="spellStart"/>
            <w:r w:rsidR="00A077EC" w:rsidRPr="0023723A">
              <w:rPr>
                <w:rFonts w:ascii="Verdana" w:hAnsi="Verdana" w:cs="Arial"/>
                <w:sz w:val="16"/>
                <w:szCs w:val="16"/>
                <w:lang w:val="en-GB"/>
              </w:rPr>
              <w:t>empleados</w:t>
            </w:r>
            <w:proofErr w:type="spellEnd"/>
          </w:p>
        </w:tc>
      </w:tr>
    </w:tbl>
    <w:p w14:paraId="56E93A04" w14:textId="77777777"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14:paraId="7FE91DF8" w14:textId="1C3482CE" w:rsidR="00FB4E84" w:rsidRPr="0023723A" w:rsidRDefault="00FB4E84" w:rsidP="00107B17">
      <w:pPr>
        <w:shd w:val="clear" w:color="auto" w:fill="FFFFFF"/>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Institución</w:t>
      </w:r>
      <w:proofErr w:type="spellEnd"/>
      <w:r w:rsidRPr="0023723A">
        <w:rPr>
          <w:rFonts w:ascii="Verdana" w:hAnsi="Verdana" w:cs="Arial"/>
          <w:b/>
          <w:color w:val="002060"/>
          <w:szCs w:val="24"/>
          <w:lang w:val="en-GB"/>
        </w:rPr>
        <w:t xml:space="preserve"> de </w:t>
      </w:r>
      <w:proofErr w:type="spellStart"/>
      <w:r w:rsidRPr="0023723A">
        <w:rPr>
          <w:rFonts w:ascii="Verdana" w:hAnsi="Verdana" w:cs="Arial"/>
          <w:b/>
          <w:color w:val="002060"/>
          <w:szCs w:val="24"/>
          <w:lang w:val="en-GB"/>
        </w:rPr>
        <w:t>acogida</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7"/>
        <w:gridCol w:w="2376"/>
        <w:gridCol w:w="2107"/>
        <w:gridCol w:w="2102"/>
      </w:tblGrid>
      <w:tr w:rsidR="00A75662" w:rsidRPr="0023723A" w14:paraId="56E93A0A" w14:textId="77777777" w:rsidTr="007311C0">
        <w:trPr>
          <w:trHeight w:val="371"/>
        </w:trPr>
        <w:tc>
          <w:tcPr>
            <w:tcW w:w="2232" w:type="dxa"/>
            <w:shd w:val="clear" w:color="auto" w:fill="FFFFFF"/>
          </w:tcPr>
          <w:p w14:paraId="56E93A06" w14:textId="5D8CD407" w:rsidR="00FB4E84" w:rsidRPr="0023723A" w:rsidRDefault="00FB4E84" w:rsidP="00107B17">
            <w:pPr>
              <w:shd w:val="clear" w:color="auto" w:fill="FFFFFF"/>
              <w:spacing w:after="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p>
        </w:tc>
        <w:tc>
          <w:tcPr>
            <w:tcW w:w="2412" w:type="dxa"/>
            <w:shd w:val="clear" w:color="auto" w:fill="FFFFFF"/>
          </w:tcPr>
          <w:p w14:paraId="56E93A07" w14:textId="5EEBF97D" w:rsidR="00A75662" w:rsidRPr="0023723A" w:rsidRDefault="007311C0"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Universidad Pablo de Olavide</w:t>
            </w:r>
          </w:p>
        </w:tc>
        <w:tc>
          <w:tcPr>
            <w:tcW w:w="2127" w:type="dxa"/>
            <w:vMerge w:val="restart"/>
            <w:shd w:val="clear" w:color="auto" w:fill="FFFFFF"/>
          </w:tcPr>
          <w:p w14:paraId="56E93A08" w14:textId="30FA0E43"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157" w:type="dxa"/>
            <w:vMerge w:val="restart"/>
            <w:shd w:val="clear" w:color="auto" w:fill="FFFFFF"/>
          </w:tcPr>
          <w:p w14:paraId="56E93A09"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7311C0" w:rsidRPr="0023723A" w14:paraId="56E93A11" w14:textId="77777777" w:rsidTr="007311C0">
        <w:trPr>
          <w:trHeight w:val="371"/>
        </w:trPr>
        <w:tc>
          <w:tcPr>
            <w:tcW w:w="2232" w:type="dxa"/>
            <w:shd w:val="clear" w:color="auto" w:fill="FFFFFF"/>
          </w:tcPr>
          <w:p w14:paraId="7EAEFF6F" w14:textId="449D292C" w:rsidR="007311C0" w:rsidRPr="0023723A" w:rsidRDefault="007311C0" w:rsidP="007311C0">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p>
          <w:p w14:paraId="5C41485C" w14:textId="5B20D771" w:rsidR="007311C0" w:rsidRPr="0023723A" w:rsidRDefault="007311C0" w:rsidP="007311C0">
            <w:pPr>
              <w:shd w:val="clear" w:color="auto" w:fill="FFFFFF"/>
              <w:spacing w:after="0"/>
              <w:ind w:right="-993"/>
              <w:jc w:val="left"/>
              <w:rPr>
                <w:rFonts w:ascii="Verdana" w:hAnsi="Verdana" w:cs="Arial"/>
                <w:sz w:val="16"/>
                <w:szCs w:val="16"/>
                <w:lang w:val="es-ES"/>
              </w:rPr>
            </w:pPr>
            <w:r w:rsidRPr="0023723A">
              <w:rPr>
                <w:rFonts w:ascii="Verdana" w:hAnsi="Verdana" w:cs="Arial"/>
                <w:sz w:val="16"/>
                <w:szCs w:val="16"/>
                <w:lang w:val="es-ES"/>
              </w:rPr>
              <w:t xml:space="preserve"> (si procede)</w:t>
            </w:r>
          </w:p>
          <w:p w14:paraId="56E93A0D" w14:textId="77777777" w:rsidR="007311C0" w:rsidRPr="0023723A" w:rsidRDefault="007311C0" w:rsidP="007311C0">
            <w:pPr>
              <w:shd w:val="clear" w:color="auto" w:fill="FFFFFF"/>
              <w:spacing w:after="0"/>
              <w:ind w:right="-993"/>
              <w:jc w:val="left"/>
              <w:rPr>
                <w:rFonts w:ascii="Verdana" w:hAnsi="Verdana" w:cs="Arial"/>
                <w:sz w:val="20"/>
                <w:lang w:val="es-ES"/>
              </w:rPr>
            </w:pPr>
          </w:p>
        </w:tc>
        <w:tc>
          <w:tcPr>
            <w:tcW w:w="2412" w:type="dxa"/>
            <w:shd w:val="clear" w:color="auto" w:fill="FFFFFF"/>
          </w:tcPr>
          <w:p w14:paraId="56E93A0E" w14:textId="71211FC9" w:rsidR="007311C0" w:rsidRPr="0023723A" w:rsidRDefault="007311C0" w:rsidP="007311C0">
            <w:pPr>
              <w:shd w:val="clear" w:color="auto" w:fill="FFFFFF"/>
              <w:ind w:right="-993"/>
              <w:jc w:val="left"/>
              <w:rPr>
                <w:rFonts w:ascii="Verdana" w:hAnsi="Verdana" w:cs="Arial"/>
                <w:b/>
                <w:color w:val="002060"/>
                <w:sz w:val="20"/>
                <w:lang w:val="es-ES"/>
              </w:rPr>
            </w:pPr>
            <w:r>
              <w:rPr>
                <w:rFonts w:ascii="Verdana" w:hAnsi="Verdana" w:cs="Arial"/>
                <w:b/>
                <w:color w:val="002060"/>
                <w:sz w:val="20"/>
                <w:lang w:val="en-GB"/>
              </w:rPr>
              <w:t>E SEVILLA03</w:t>
            </w:r>
          </w:p>
        </w:tc>
        <w:tc>
          <w:tcPr>
            <w:tcW w:w="2127" w:type="dxa"/>
            <w:vMerge/>
            <w:shd w:val="clear" w:color="auto" w:fill="FFFFFF"/>
          </w:tcPr>
          <w:p w14:paraId="56E93A0F" w14:textId="77777777" w:rsidR="007311C0" w:rsidRPr="0023723A" w:rsidRDefault="007311C0" w:rsidP="007311C0">
            <w:pPr>
              <w:shd w:val="clear" w:color="auto" w:fill="FFFFFF"/>
              <w:spacing w:after="0"/>
              <w:ind w:right="-992"/>
              <w:jc w:val="left"/>
              <w:rPr>
                <w:rFonts w:ascii="Verdana" w:hAnsi="Verdana" w:cs="Arial"/>
                <w:sz w:val="20"/>
                <w:lang w:val="es-ES"/>
              </w:rPr>
            </w:pPr>
          </w:p>
        </w:tc>
        <w:tc>
          <w:tcPr>
            <w:tcW w:w="2157" w:type="dxa"/>
            <w:vMerge/>
            <w:shd w:val="clear" w:color="auto" w:fill="FFFFFF"/>
          </w:tcPr>
          <w:p w14:paraId="56E93A10" w14:textId="77777777" w:rsidR="007311C0" w:rsidRPr="0023723A" w:rsidRDefault="007311C0" w:rsidP="007311C0">
            <w:pPr>
              <w:shd w:val="clear" w:color="auto" w:fill="FFFFFF"/>
              <w:ind w:right="-993"/>
              <w:jc w:val="center"/>
              <w:rPr>
                <w:rFonts w:ascii="Verdana" w:hAnsi="Verdana" w:cs="Arial"/>
                <w:b/>
                <w:color w:val="002060"/>
                <w:sz w:val="20"/>
                <w:lang w:val="es-ES"/>
              </w:rPr>
            </w:pPr>
          </w:p>
        </w:tc>
      </w:tr>
      <w:tr w:rsidR="007311C0" w:rsidRPr="0023723A" w14:paraId="56E93A16" w14:textId="77777777" w:rsidTr="007311C0">
        <w:trPr>
          <w:trHeight w:val="559"/>
        </w:trPr>
        <w:tc>
          <w:tcPr>
            <w:tcW w:w="2232" w:type="dxa"/>
            <w:shd w:val="clear" w:color="auto" w:fill="FFFFFF"/>
          </w:tcPr>
          <w:p w14:paraId="56E93A12" w14:textId="4838B7BE" w:rsidR="007311C0" w:rsidRPr="0023723A" w:rsidRDefault="007311C0" w:rsidP="007311C0">
            <w:pPr>
              <w:shd w:val="clear" w:color="auto" w:fill="FFFFFF"/>
              <w:ind w:right="-993"/>
              <w:jc w:val="left"/>
              <w:rPr>
                <w:rFonts w:ascii="Verdana" w:hAnsi="Verdana" w:cs="Arial"/>
                <w:sz w:val="20"/>
                <w:lang w:val="es-ES"/>
              </w:rPr>
            </w:pPr>
            <w:r w:rsidRPr="0023723A">
              <w:rPr>
                <w:rFonts w:ascii="Verdana" w:hAnsi="Verdana" w:cs="Arial"/>
                <w:sz w:val="20"/>
                <w:lang w:val="es-ES"/>
              </w:rPr>
              <w:t>Dirección</w:t>
            </w:r>
          </w:p>
        </w:tc>
        <w:tc>
          <w:tcPr>
            <w:tcW w:w="2412" w:type="dxa"/>
            <w:shd w:val="clear" w:color="auto" w:fill="FFFFFF"/>
          </w:tcPr>
          <w:p w14:paraId="1ECD448D" w14:textId="77777777" w:rsidR="007311C0" w:rsidRDefault="007311C0" w:rsidP="007311C0">
            <w:pPr>
              <w:ind w:right="-993"/>
              <w:rPr>
                <w:rFonts w:ascii="Verdana" w:hAnsi="Verdana" w:cs="Arial"/>
                <w:color w:val="002060"/>
                <w:sz w:val="20"/>
              </w:rPr>
            </w:pPr>
            <w:proofErr w:type="spellStart"/>
            <w:r w:rsidRPr="00B00ECE">
              <w:rPr>
                <w:rFonts w:ascii="Verdana" w:hAnsi="Verdana" w:cs="Arial"/>
                <w:color w:val="002060"/>
                <w:sz w:val="20"/>
                <w:lang w:val="es-ES"/>
              </w:rPr>
              <w:t>Ctra</w:t>
            </w:r>
            <w:proofErr w:type="spellEnd"/>
            <w:r w:rsidRPr="00B00ECE">
              <w:rPr>
                <w:rFonts w:ascii="Verdana" w:hAnsi="Verdana" w:cs="Arial"/>
                <w:color w:val="002060"/>
                <w:sz w:val="20"/>
                <w:lang w:val="es-ES"/>
              </w:rPr>
              <w:t xml:space="preserve"> de Utrera, km. </w:t>
            </w:r>
            <w:r>
              <w:rPr>
                <w:rFonts w:ascii="Verdana" w:hAnsi="Verdana" w:cs="Arial"/>
                <w:color w:val="002060"/>
                <w:sz w:val="20"/>
              </w:rPr>
              <w:t>1</w:t>
            </w:r>
          </w:p>
          <w:p w14:paraId="56E93A13" w14:textId="43CBA9AB" w:rsidR="007311C0" w:rsidRPr="0023723A" w:rsidRDefault="007311C0" w:rsidP="007311C0">
            <w:pPr>
              <w:shd w:val="clear" w:color="auto" w:fill="FFFFFF"/>
              <w:ind w:right="-993"/>
              <w:jc w:val="left"/>
              <w:rPr>
                <w:rFonts w:ascii="Verdana" w:hAnsi="Verdana" w:cs="Arial"/>
                <w:color w:val="002060"/>
                <w:sz w:val="20"/>
                <w:lang w:val="es-ES"/>
              </w:rPr>
            </w:pPr>
            <w:r>
              <w:rPr>
                <w:rFonts w:ascii="Verdana" w:hAnsi="Verdana" w:cs="Arial"/>
                <w:color w:val="002060"/>
                <w:sz w:val="20"/>
              </w:rPr>
              <w:t>41013 Sevilla</w:t>
            </w:r>
          </w:p>
        </w:tc>
        <w:tc>
          <w:tcPr>
            <w:tcW w:w="2127" w:type="dxa"/>
            <w:shd w:val="clear" w:color="auto" w:fill="FFFFFF"/>
          </w:tcPr>
          <w:p w14:paraId="32C60B8E" w14:textId="77777777" w:rsidR="007311C0" w:rsidRPr="0023723A" w:rsidRDefault="007311C0" w:rsidP="007311C0">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A14" w14:textId="232DB396" w:rsidR="007311C0" w:rsidRPr="0023723A" w:rsidRDefault="007311C0" w:rsidP="007311C0">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p>
        </w:tc>
        <w:tc>
          <w:tcPr>
            <w:tcW w:w="2157" w:type="dxa"/>
            <w:shd w:val="clear" w:color="auto" w:fill="FFFFFF"/>
          </w:tcPr>
          <w:p w14:paraId="56E93A15" w14:textId="341B404E" w:rsidR="007311C0" w:rsidRPr="0023723A" w:rsidRDefault="007311C0" w:rsidP="007311C0">
            <w:pPr>
              <w:shd w:val="clear" w:color="auto" w:fill="FFFFFF"/>
              <w:ind w:right="-993"/>
              <w:jc w:val="left"/>
              <w:rPr>
                <w:rFonts w:ascii="Verdana" w:hAnsi="Verdana" w:cs="Arial"/>
                <w:b/>
                <w:sz w:val="20"/>
                <w:lang w:val="es-ES"/>
              </w:rPr>
            </w:pPr>
            <w:proofErr w:type="spellStart"/>
            <w:r>
              <w:rPr>
                <w:rFonts w:ascii="Verdana" w:hAnsi="Verdana" w:cs="Arial"/>
                <w:b/>
                <w:sz w:val="20"/>
                <w:lang w:val="es-ES"/>
              </w:rPr>
              <w:t>Spain</w:t>
            </w:r>
            <w:proofErr w:type="spellEnd"/>
          </w:p>
        </w:tc>
      </w:tr>
      <w:tr w:rsidR="007967A9" w:rsidRPr="0023723A" w14:paraId="56E93A1B" w14:textId="77777777" w:rsidTr="007311C0">
        <w:tc>
          <w:tcPr>
            <w:tcW w:w="2232" w:type="dxa"/>
            <w:shd w:val="clear" w:color="auto" w:fill="FFFFFF"/>
          </w:tcPr>
          <w:p w14:paraId="68862F2D" w14:textId="77777777"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p>
          <w:p w14:paraId="56E93A17" w14:textId="7ECCC363" w:rsidR="00FB4E84" w:rsidRPr="0023723A" w:rsidRDefault="00FB4E84" w:rsidP="00FB4E84">
            <w:pPr>
              <w:shd w:val="clear" w:color="auto" w:fill="FFFFFF"/>
              <w:spacing w:after="120"/>
              <w:ind w:right="-993"/>
              <w:jc w:val="left"/>
              <w:rPr>
                <w:rFonts w:ascii="Verdana" w:hAnsi="Verdana" w:cs="Arial"/>
                <w:sz w:val="20"/>
                <w:lang w:val="es-ES"/>
              </w:rPr>
            </w:pPr>
            <w:r w:rsidRPr="0023723A">
              <w:rPr>
                <w:rFonts w:ascii="Verdana" w:hAnsi="Verdana" w:cs="Arial"/>
                <w:sz w:val="20"/>
                <w:lang w:val="es-ES"/>
              </w:rPr>
              <w:t>Nombre y cargo</w:t>
            </w:r>
          </w:p>
        </w:tc>
        <w:tc>
          <w:tcPr>
            <w:tcW w:w="2412" w:type="dxa"/>
            <w:shd w:val="clear" w:color="auto" w:fill="FFFFFF"/>
          </w:tcPr>
          <w:p w14:paraId="56E93A18" w14:textId="77777777" w:rsidR="007967A9" w:rsidRPr="0023723A" w:rsidRDefault="007967A9" w:rsidP="00B223B0">
            <w:pPr>
              <w:shd w:val="clear" w:color="auto" w:fill="FFFFFF"/>
              <w:spacing w:after="120"/>
              <w:ind w:right="-993"/>
              <w:jc w:val="left"/>
              <w:rPr>
                <w:rFonts w:ascii="Verdana" w:hAnsi="Verdana" w:cs="Arial"/>
                <w:sz w:val="20"/>
                <w:lang w:val="es-ES"/>
              </w:rPr>
            </w:pPr>
          </w:p>
        </w:tc>
        <w:tc>
          <w:tcPr>
            <w:tcW w:w="2127" w:type="dxa"/>
            <w:shd w:val="clear" w:color="auto" w:fill="FFFFFF"/>
          </w:tcPr>
          <w:p w14:paraId="5AA60931"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Persona de contacto</w:t>
            </w:r>
          </w:p>
          <w:p w14:paraId="2EBB797D"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A19" w14:textId="69307E55" w:rsidR="00FB4E84" w:rsidRPr="0023723A" w:rsidRDefault="00FB4E84" w:rsidP="00FB4E84">
            <w:pPr>
              <w:shd w:val="clear" w:color="auto" w:fill="FFFFFF"/>
              <w:spacing w:after="120"/>
              <w:ind w:right="-993"/>
              <w:jc w:val="left"/>
              <w:rPr>
                <w:rFonts w:ascii="Verdana" w:hAnsi="Verdana" w:cs="Arial"/>
                <w:b/>
                <w:sz w:val="20"/>
                <w:lang w:val="fr-BE"/>
              </w:rPr>
            </w:pPr>
            <w:r w:rsidRPr="0023723A">
              <w:rPr>
                <w:rFonts w:ascii="Verdana" w:hAnsi="Verdana" w:cs="Arial"/>
                <w:sz w:val="20"/>
                <w:lang w:val="fr-BE"/>
              </w:rPr>
              <w:t>teléfono</w:t>
            </w:r>
          </w:p>
        </w:tc>
        <w:tc>
          <w:tcPr>
            <w:tcW w:w="2157" w:type="dxa"/>
            <w:shd w:val="clear" w:color="auto" w:fill="FFFFFF"/>
          </w:tcPr>
          <w:p w14:paraId="56E93A1A" w14:textId="77777777" w:rsidR="007967A9" w:rsidRPr="0023723A"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23723A" w:rsidRDefault="00D2071E" w:rsidP="007967A9">
      <w:pPr>
        <w:pStyle w:val="Ttulo4"/>
        <w:keepNext w:val="0"/>
        <w:numPr>
          <w:ilvl w:val="0"/>
          <w:numId w:val="0"/>
        </w:numPr>
        <w:jc w:val="left"/>
        <w:rPr>
          <w:rFonts w:ascii="Verdana" w:hAnsi="Verdana" w:cs="Arial"/>
          <w:sz w:val="20"/>
          <w:lang w:val="fr-BE"/>
        </w:rPr>
      </w:pPr>
    </w:p>
    <w:p w14:paraId="367C1E9C" w14:textId="7E31CA13" w:rsidR="00FB4E84" w:rsidRPr="0023723A" w:rsidRDefault="00393DF2" w:rsidP="00D95B4B">
      <w:pPr>
        <w:pStyle w:val="Text4"/>
        <w:ind w:left="0"/>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14:paraId="079F3C18" w14:textId="5ABDCACC"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br w:type="page"/>
      </w:r>
      <w:r w:rsidRPr="0023723A">
        <w:rPr>
          <w:rFonts w:ascii="Verdana" w:hAnsi="Verdana" w:cs="Calibri"/>
          <w:b/>
          <w:color w:val="002060"/>
          <w:sz w:val="28"/>
          <w:lang w:val="es-ES"/>
        </w:rPr>
        <w:lastRenderedPageBreak/>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15882C58"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Pr="0023723A">
        <w:rPr>
          <w:rFonts w:ascii="Verdana" w:hAnsi="Verdana" w:cs="Calibri"/>
          <w:lang w:val="es-ES"/>
        </w:rPr>
        <w:t>:</w:t>
      </w:r>
    </w:p>
    <w:p w14:paraId="534BDF31" w14:textId="3EC4E8EB"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5" w14:textId="77777777" w:rsidTr="00107B17">
        <w:trPr>
          <w:jc w:val="center"/>
        </w:trPr>
        <w:tc>
          <w:tcPr>
            <w:tcW w:w="8763" w:type="dxa"/>
            <w:shd w:val="clear" w:color="auto" w:fill="FFFFFF"/>
            <w:hideMark/>
          </w:tcPr>
          <w:p w14:paraId="75D388E4" w14:textId="52866D08"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74B177CB" w14:textId="77777777" w:rsidR="00153B61" w:rsidRPr="0023723A" w:rsidRDefault="00153B61" w:rsidP="00FF62A2">
            <w:pPr>
              <w:spacing w:after="120"/>
              <w:rPr>
                <w:rFonts w:ascii="Verdana" w:hAnsi="Verdana" w:cs="Calibri"/>
                <w:sz w:val="20"/>
                <w:lang w:val="es-ES"/>
              </w:rPr>
            </w:pPr>
          </w:p>
          <w:p w14:paraId="4AA016B3" w14:textId="77777777" w:rsidR="00153B61" w:rsidRPr="0023723A" w:rsidRDefault="00153B61" w:rsidP="00FF62A2">
            <w:pPr>
              <w:spacing w:after="120"/>
              <w:rPr>
                <w:rFonts w:ascii="Verdana" w:hAnsi="Verdana" w:cs="Calibri"/>
                <w:sz w:val="20"/>
                <w:lang w:val="es-ES"/>
              </w:rPr>
            </w:pPr>
          </w:p>
          <w:p w14:paraId="267134A1" w14:textId="77777777" w:rsidR="00153B61" w:rsidRPr="0023723A" w:rsidRDefault="00153B61" w:rsidP="00FF62A2">
            <w:pPr>
              <w:spacing w:after="120"/>
              <w:rPr>
                <w:rFonts w:ascii="Verdana" w:hAnsi="Verdana" w:cs="Calibri"/>
                <w:sz w:val="20"/>
                <w:lang w:val="es-ES"/>
              </w:rPr>
            </w:pPr>
          </w:p>
          <w:p w14:paraId="56E93A34" w14:textId="77777777" w:rsidR="00377526" w:rsidRPr="0023723A"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EABA227" w:rsidR="00B82C08" w:rsidRPr="0023723A" w:rsidRDefault="00B82C08" w:rsidP="00FF62A2">
            <w:pPr>
              <w:spacing w:after="120"/>
              <w:ind w:left="-6" w:firstLine="6"/>
              <w:rPr>
                <w:rFonts w:ascii="Verdana" w:hAnsi="Verdana" w:cs="Calibri"/>
                <w:b/>
                <w:sz w:val="20"/>
                <w:lang w:val="en-GB"/>
              </w:rPr>
            </w:pPr>
            <w:proofErr w:type="spellStart"/>
            <w:r w:rsidRPr="0023723A">
              <w:rPr>
                <w:rFonts w:ascii="Verdana" w:hAnsi="Verdana" w:cs="Calibri"/>
                <w:b/>
                <w:sz w:val="20"/>
                <w:lang w:val="en-GB"/>
              </w:rPr>
              <w:t>Contenido</w:t>
            </w:r>
            <w:proofErr w:type="spellEnd"/>
            <w:r w:rsidRPr="0023723A">
              <w:rPr>
                <w:rFonts w:ascii="Verdana" w:hAnsi="Verdana" w:cs="Calibri"/>
                <w:b/>
                <w:sz w:val="20"/>
                <w:lang w:val="en-GB"/>
              </w:rPr>
              <w:t xml:space="preserve"> del </w:t>
            </w:r>
            <w:proofErr w:type="spellStart"/>
            <w:r w:rsidRPr="0023723A">
              <w:rPr>
                <w:rFonts w:ascii="Verdana" w:hAnsi="Verdana" w:cs="Calibri"/>
                <w:b/>
                <w:sz w:val="20"/>
                <w:lang w:val="en-GB"/>
              </w:rPr>
              <w:t>programa</w:t>
            </w:r>
            <w:proofErr w:type="spellEnd"/>
            <w:r w:rsidRPr="0023723A">
              <w:rPr>
                <w:rFonts w:ascii="Verdana" w:hAnsi="Verdana" w:cs="Calibri"/>
                <w:b/>
                <w:sz w:val="20"/>
                <w:lang w:val="en-GB"/>
              </w:rPr>
              <w:t xml:space="preserve"> </w:t>
            </w:r>
            <w:proofErr w:type="spellStart"/>
            <w:r w:rsidRPr="0023723A">
              <w:rPr>
                <w:rFonts w:ascii="Verdana" w:hAnsi="Verdana" w:cs="Calibri"/>
                <w:b/>
                <w:sz w:val="20"/>
                <w:lang w:val="en-GB"/>
              </w:rPr>
              <w:t>docente</w:t>
            </w:r>
            <w:proofErr w:type="spellEnd"/>
            <w:r w:rsidRPr="0023723A">
              <w:rPr>
                <w:rFonts w:ascii="Verdana" w:hAnsi="Verdana" w:cs="Calibri"/>
                <w:b/>
                <w:sz w:val="20"/>
                <w:lang w:val="en-GB"/>
              </w:rPr>
              <w:t>:</w:t>
            </w:r>
          </w:p>
          <w:p w14:paraId="150D1A4D" w14:textId="5703F42C" w:rsidR="00153B61" w:rsidRPr="0023723A" w:rsidRDefault="00153B61" w:rsidP="00FF62A2">
            <w:pPr>
              <w:spacing w:after="120"/>
              <w:ind w:left="-6" w:firstLine="6"/>
              <w:rPr>
                <w:rFonts w:ascii="Verdana" w:hAnsi="Verdana" w:cs="Calibri"/>
                <w:b/>
                <w:sz w:val="20"/>
                <w:lang w:val="en-GB"/>
              </w:rPr>
            </w:pPr>
          </w:p>
          <w:p w14:paraId="4C6BA7C3" w14:textId="77777777" w:rsidR="00153B61" w:rsidRPr="0023723A" w:rsidRDefault="00153B61" w:rsidP="00FF62A2">
            <w:pPr>
              <w:spacing w:after="120"/>
              <w:ind w:left="-6" w:firstLine="6"/>
              <w:rPr>
                <w:rFonts w:ascii="Verdana" w:hAnsi="Verdana" w:cs="Calibri"/>
                <w:b/>
                <w:sz w:val="20"/>
                <w:lang w:val="en-GB"/>
              </w:rPr>
            </w:pPr>
          </w:p>
          <w:p w14:paraId="5537C16A" w14:textId="77777777" w:rsidR="00153B61" w:rsidRPr="0023723A" w:rsidRDefault="00153B61" w:rsidP="00FF62A2">
            <w:pPr>
              <w:spacing w:after="120"/>
              <w:ind w:left="-6" w:firstLine="6"/>
              <w:rPr>
                <w:rFonts w:ascii="Verdana" w:hAnsi="Verdana" w:cs="Calibri"/>
                <w:b/>
                <w:sz w:val="20"/>
                <w:lang w:val="en-GB"/>
              </w:rPr>
            </w:pPr>
          </w:p>
          <w:p w14:paraId="2B78BD76" w14:textId="77777777" w:rsidR="00153B61" w:rsidRPr="0023723A" w:rsidRDefault="00153B61" w:rsidP="00FF62A2">
            <w:pPr>
              <w:spacing w:after="120"/>
              <w:ind w:left="-6" w:firstLine="6"/>
              <w:rPr>
                <w:rFonts w:ascii="Verdana" w:hAnsi="Verdana" w:cs="Calibri"/>
                <w:b/>
                <w:sz w:val="20"/>
                <w:lang w:val="en-GB"/>
              </w:rPr>
            </w:pPr>
          </w:p>
          <w:p w14:paraId="56E93A3A" w14:textId="77777777" w:rsidR="00377526" w:rsidRPr="0023723A" w:rsidRDefault="00377526" w:rsidP="00F71F07">
            <w:pPr>
              <w:spacing w:after="120"/>
              <w:rPr>
                <w:rFonts w:ascii="Verdana" w:hAnsi="Verdana" w:cs="Calibri"/>
                <w:sz w:val="20"/>
                <w:lang w:val="en-GB"/>
              </w:rPr>
            </w:pPr>
          </w:p>
        </w:tc>
      </w:tr>
    </w:tbl>
    <w:p w14:paraId="56E93A3C" w14:textId="77777777" w:rsidR="00377526" w:rsidRPr="0023723A"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40" w14:textId="77777777" w:rsidTr="00107B17">
        <w:trPr>
          <w:jc w:val="center"/>
        </w:trPr>
        <w:tc>
          <w:tcPr>
            <w:tcW w:w="8763" w:type="dxa"/>
            <w:shd w:val="clear" w:color="auto" w:fill="FFFFFF"/>
            <w:hideMark/>
          </w:tcPr>
          <w:p w14:paraId="0A11A7D9" w14:textId="74A5083F"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lastRenderedPageBreak/>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7179C797" w14:textId="65D2C684" w:rsidR="00D83ECF" w:rsidRPr="0023723A"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r w:rsidR="00377526" w:rsidRPr="0023723A">
              <w:rPr>
                <w:rFonts w:ascii="Verdana" w:hAnsi="Verdana" w:cs="Calibri"/>
                <w:sz w:val="20"/>
                <w:lang w:val="es-ES"/>
              </w:rPr>
              <w:tab/>
            </w:r>
          </w:p>
          <w:p w14:paraId="56E93A48" w14:textId="24BF6010" w:rsidR="00377526" w:rsidRPr="0023723A" w:rsidRDefault="00D83ECF" w:rsidP="00A14125">
            <w:pPr>
              <w:tabs>
                <w:tab w:val="left" w:pos="6165"/>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280980FF"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 xml:space="preserve"> de envío</w:t>
            </w:r>
          </w:p>
          <w:p w14:paraId="0FA67667" w14:textId="709D82F8" w:rsidR="00150149" w:rsidRPr="0023723A"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p>
          <w:p w14:paraId="65B65682" w14:textId="1FBAE31C"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21D2E92C"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A4756" w14:textId="77777777" w:rsidR="00540C76" w:rsidRDefault="00540C76">
      <w:r>
        <w:separator/>
      </w:r>
    </w:p>
  </w:endnote>
  <w:endnote w:type="continuationSeparator" w:id="0">
    <w:p w14:paraId="51F559F5" w14:textId="77777777" w:rsidR="00540C76" w:rsidRDefault="00540C76">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9F2AA9">
        <w:rPr>
          <w:rFonts w:ascii="Verdana" w:hAnsi="Verdana"/>
          <w:sz w:val="16"/>
          <w:szCs w:val="16"/>
          <w:vertAlign w:val="superscript"/>
          <w:lang w:val="en-GB"/>
        </w:rPr>
        <w:endnoteRef/>
      </w:r>
      <w:r w:rsidR="00653811" w:rsidRPr="009F2AA9">
        <w:rPr>
          <w:rFonts w:ascii="Verdana" w:hAnsi="Verdana"/>
          <w:sz w:val="16"/>
          <w:szCs w:val="16"/>
          <w:vertAlign w:val="superscript"/>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433E3C61"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2">
    <w:p w14:paraId="056E8C1F" w14:textId="14C1F5ED"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3">
    <w:p w14:paraId="452F5F49" w14:textId="700439FF"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57BA2427" w14:textId="2AD05B4A"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Erasmus</w:t>
      </w:r>
      <w:r w:rsidR="00D95B4B" w:rsidRPr="00230528">
        <w:rPr>
          <w:rFonts w:ascii="Verdana" w:hAnsi="Verdana"/>
          <w:sz w:val="16"/>
          <w:szCs w:val="16"/>
          <w:lang w:val="es-ES"/>
        </w:rPr>
        <w:t>: Identificador único que recibe cada institución de educación superior ubicada en uno de los países del programa que ha obtenido la Carta Eras</w:t>
      </w:r>
      <w:r w:rsidR="00E74826" w:rsidRPr="00230528">
        <w:rPr>
          <w:rFonts w:ascii="Verdana" w:hAnsi="Verdana"/>
          <w:sz w:val="16"/>
          <w:szCs w:val="16"/>
          <w:lang w:val="es-ES"/>
        </w:rPr>
        <w:t>mus de e</w:t>
      </w:r>
      <w:r w:rsidR="00D95B4B" w:rsidRPr="00230528">
        <w:rPr>
          <w:rFonts w:ascii="Verdana" w:hAnsi="Verdana"/>
          <w:sz w:val="16"/>
          <w:szCs w:val="16"/>
          <w:lang w:val="es-ES"/>
        </w:rPr>
        <w:t>ducación superior.</w:t>
      </w:r>
    </w:p>
  </w:endnote>
  <w:endnote w:id="6">
    <w:p w14:paraId="598E5A81" w14:textId="164B0246"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del país</w:t>
      </w:r>
      <w:r w:rsidR="00D95B4B" w:rsidRPr="00230528">
        <w:rPr>
          <w:rFonts w:ascii="Verdana" w:hAnsi="Verdana"/>
          <w:sz w:val="16"/>
          <w:szCs w:val="16"/>
          <w:lang w:val="es-ES"/>
        </w:rPr>
        <w:t xml:space="preserve">: Los códigos de países ISO3166-2 están disponibles en: </w:t>
      </w:r>
      <w:hyperlink r:id="rId1" w:anchor="search" w:history="1">
        <w:r w:rsidR="00D95B4B" w:rsidRPr="00230528">
          <w:rPr>
            <w:rStyle w:val="Hipervnculo"/>
            <w:rFonts w:ascii="Verdana" w:hAnsi="Verdana"/>
            <w:sz w:val="16"/>
            <w:szCs w:val="16"/>
            <w:lang w:val="es-ES"/>
          </w:rPr>
          <w:t>https://www.iso.org/obp/ui/#search</w:t>
        </w:r>
      </w:hyperlink>
      <w:r w:rsidR="00D95B4B" w:rsidRPr="00230528">
        <w:rPr>
          <w:rStyle w:val="Hipervnculo"/>
          <w:rFonts w:ascii="Verdana" w:hAnsi="Verdana"/>
          <w:sz w:val="16"/>
          <w:szCs w:val="16"/>
          <w:lang w:val="es-ES"/>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849C52A" w:rsidR="0081766A" w:rsidRDefault="0081766A">
        <w:pPr>
          <w:pStyle w:val="Piedepgina"/>
          <w:jc w:val="center"/>
        </w:pPr>
        <w:r>
          <w:fldChar w:fldCharType="begin"/>
        </w:r>
        <w:r>
          <w:instrText xml:space="preserve"> PAGE   \* MERGEFORMAT </w:instrText>
        </w:r>
        <w:r>
          <w:fldChar w:fldCharType="separate"/>
        </w:r>
        <w:r w:rsidR="00A30407">
          <w:rPr>
            <w:noProof/>
          </w:rPr>
          <w:t>5</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3D260" w14:textId="77777777" w:rsidR="00540C76" w:rsidRDefault="00540C76">
      <w:r>
        <w:separator/>
      </w:r>
    </w:p>
  </w:footnote>
  <w:footnote w:type="continuationSeparator" w:id="0">
    <w:p w14:paraId="67D23398" w14:textId="77777777" w:rsidR="00540C76" w:rsidRDefault="0054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5717C"/>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5DCA"/>
    <w:rsid w:val="0067665D"/>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11C0"/>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2AA9"/>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40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479"/>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6E939CB"/>
  <w15:docId w15:val="{D6ECE769-EB21-4EE4-B22C-5B0F2538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purl.org/dc/dcmitype/"/>
    <ds:schemaRef ds:uri="http://purl.org/dc/elements/1.1/"/>
    <ds:schemaRef ds:uri="http://schemas.microsoft.com/office/2006/documentManagement/types"/>
    <ds:schemaRef ds:uri="http://schemas.microsoft.com/sharepoint/v3/fields"/>
    <ds:schemaRef ds:uri="http://www.w3.org/XML/1998/namespace"/>
    <ds:schemaRef ds:uri="0e52a87e-fa0e-4867-9149-5c43122db7fb"/>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76716EC-7092-4956-B754-09F9C3AF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461</Words>
  <Characters>2987</Characters>
  <Application>Microsoft Office Word</Application>
  <DocSecurity>0</DocSecurity>
  <PresentationFormat>Microsoft Word 11.0</PresentationFormat>
  <Lines>24</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3442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cmsercor</cp:lastModifiedBy>
  <cp:revision>3</cp:revision>
  <cp:lastPrinted>2015-08-28T09:59:00Z</cp:lastPrinted>
  <dcterms:created xsi:type="dcterms:W3CDTF">2023-02-09T07:54:00Z</dcterms:created>
  <dcterms:modified xsi:type="dcterms:W3CDTF">2023-02-09T07:55:00Z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