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0945F57" w:rsidR="00377526" w:rsidRPr="007673FA" w:rsidRDefault="00377526" w:rsidP="007B0457">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7B0457">
              <w:rPr>
                <w:rFonts w:ascii="Verdana" w:hAnsi="Verdana" w:cs="Arial"/>
                <w:color w:val="002060"/>
                <w:sz w:val="20"/>
                <w:lang w:val="en-GB"/>
              </w:rPr>
              <w:t>22</w:t>
            </w:r>
            <w:r w:rsidRPr="007673FA">
              <w:rPr>
                <w:rFonts w:ascii="Verdana" w:hAnsi="Verdana" w:cs="Arial"/>
                <w:color w:val="002060"/>
                <w:sz w:val="20"/>
                <w:lang w:val="en-GB"/>
              </w:rPr>
              <w:t>/20</w:t>
            </w:r>
            <w:r w:rsidR="007B0457">
              <w:rPr>
                <w:rFonts w:ascii="Verdana" w:hAnsi="Verdana" w:cs="Arial"/>
                <w:color w:val="002060"/>
                <w:sz w:val="20"/>
                <w:lang w:val="en-GB"/>
              </w:rPr>
              <w:t>23</w:t>
            </w:r>
            <w:bookmarkStart w:id="0" w:name="_GoBack"/>
            <w:bookmarkEnd w:id="0"/>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4F5E3A">
        <w:trPr>
          <w:trHeight w:val="371"/>
        </w:trPr>
        <w:tc>
          <w:tcPr>
            <w:tcW w:w="2191"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3B6AF969" w:rsidR="00D97FE7" w:rsidRPr="007673FA" w:rsidRDefault="004F5E3A" w:rsidP="004F5E3A">
            <w:pPr>
              <w:ind w:right="-993"/>
              <w:jc w:val="left"/>
              <w:rPr>
                <w:rFonts w:ascii="Verdana" w:hAnsi="Verdana" w:cs="Arial"/>
                <w:b/>
                <w:color w:val="002060"/>
                <w:sz w:val="20"/>
                <w:lang w:val="en-GB"/>
              </w:rPr>
            </w:pPr>
            <w:r>
              <w:rPr>
                <w:rFonts w:ascii="Verdana" w:hAnsi="Verdana" w:cs="Arial"/>
                <w:b/>
                <w:color w:val="002060"/>
                <w:sz w:val="20"/>
                <w:lang w:val="en-GB"/>
              </w:rPr>
              <w:t>Universidad Pablo de Olavide</w:t>
            </w:r>
          </w:p>
        </w:tc>
      </w:tr>
      <w:tr w:rsidR="004F5E3A" w:rsidRPr="007673FA" w14:paraId="5D72C583" w14:textId="77777777" w:rsidTr="004F5E3A">
        <w:trPr>
          <w:trHeight w:val="371"/>
        </w:trPr>
        <w:tc>
          <w:tcPr>
            <w:tcW w:w="2191" w:type="dxa"/>
            <w:shd w:val="clear" w:color="auto" w:fill="FFFFFF"/>
          </w:tcPr>
          <w:p w14:paraId="5D72C57D" w14:textId="77777777" w:rsidR="004F5E3A" w:rsidRPr="00461A0D" w:rsidRDefault="004F5E3A" w:rsidP="004F5E3A">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4F5E3A" w:rsidRPr="00A740AA" w:rsidRDefault="004F5E3A" w:rsidP="004F5E3A">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4F5E3A" w:rsidRPr="007673FA" w:rsidRDefault="004F5E3A" w:rsidP="004F5E3A">
            <w:pPr>
              <w:spacing w:after="0"/>
              <w:ind w:right="-993"/>
              <w:jc w:val="left"/>
              <w:rPr>
                <w:rFonts w:ascii="Verdana" w:hAnsi="Verdana" w:cs="Arial"/>
                <w:sz w:val="20"/>
                <w:lang w:val="en-GB"/>
              </w:rPr>
            </w:pPr>
          </w:p>
        </w:tc>
        <w:tc>
          <w:tcPr>
            <w:tcW w:w="2159" w:type="dxa"/>
            <w:shd w:val="clear" w:color="auto" w:fill="FFFFFF"/>
          </w:tcPr>
          <w:p w14:paraId="5D72C580" w14:textId="69E550FD" w:rsidR="004F5E3A" w:rsidRPr="007673FA" w:rsidRDefault="004F5E3A" w:rsidP="004F5E3A">
            <w:pPr>
              <w:ind w:right="-993"/>
              <w:jc w:val="left"/>
              <w:rPr>
                <w:rFonts w:ascii="Verdana" w:hAnsi="Verdana" w:cs="Arial"/>
                <w:b/>
                <w:color w:val="002060"/>
                <w:sz w:val="20"/>
                <w:lang w:val="en-GB"/>
              </w:rPr>
            </w:pPr>
            <w:r>
              <w:rPr>
                <w:rFonts w:ascii="Verdana" w:hAnsi="Verdana" w:cs="Arial"/>
                <w:b/>
                <w:color w:val="002060"/>
                <w:sz w:val="20"/>
                <w:lang w:val="en-GB"/>
              </w:rPr>
              <w:t xml:space="preserve"> E SEVILLA03</w:t>
            </w:r>
          </w:p>
        </w:tc>
        <w:tc>
          <w:tcPr>
            <w:tcW w:w="2304" w:type="dxa"/>
            <w:shd w:val="clear" w:color="auto" w:fill="FFFFFF"/>
          </w:tcPr>
          <w:p w14:paraId="5D72C581" w14:textId="6BA90128" w:rsidR="004F5E3A" w:rsidRPr="007673FA" w:rsidRDefault="004F5E3A" w:rsidP="004F5E3A">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8" w:type="dxa"/>
            <w:shd w:val="clear" w:color="auto" w:fill="FFFFFF"/>
          </w:tcPr>
          <w:p w14:paraId="5D72C582" w14:textId="77777777" w:rsidR="004F5E3A" w:rsidRPr="007673FA" w:rsidRDefault="004F5E3A" w:rsidP="004F5E3A">
            <w:pPr>
              <w:ind w:right="-993"/>
              <w:jc w:val="center"/>
              <w:rPr>
                <w:rFonts w:ascii="Verdana" w:hAnsi="Verdana" w:cs="Arial"/>
                <w:b/>
                <w:color w:val="002060"/>
                <w:sz w:val="20"/>
                <w:lang w:val="en-GB"/>
              </w:rPr>
            </w:pPr>
          </w:p>
        </w:tc>
      </w:tr>
      <w:tr w:rsidR="004F5E3A" w:rsidRPr="007673FA" w14:paraId="5D72C588" w14:textId="77777777" w:rsidTr="004F5E3A">
        <w:trPr>
          <w:trHeight w:val="559"/>
        </w:trPr>
        <w:tc>
          <w:tcPr>
            <w:tcW w:w="2191" w:type="dxa"/>
            <w:shd w:val="clear" w:color="auto" w:fill="FFFFFF"/>
          </w:tcPr>
          <w:p w14:paraId="5D72C584" w14:textId="77777777" w:rsidR="004F5E3A" w:rsidRPr="007673FA" w:rsidRDefault="004F5E3A" w:rsidP="004F5E3A">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1D60E7E8" w14:textId="77777777" w:rsidR="004F5E3A" w:rsidRDefault="004F5E3A" w:rsidP="004F5E3A">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Ctra Utrera,km 13</w:t>
            </w:r>
          </w:p>
          <w:p w14:paraId="5D72C585" w14:textId="29AD7BA3" w:rsidR="004F5E3A" w:rsidRPr="007673FA" w:rsidRDefault="004F5E3A" w:rsidP="004F5E3A">
            <w:pPr>
              <w:ind w:right="-993"/>
              <w:jc w:val="left"/>
              <w:rPr>
                <w:rFonts w:ascii="Verdana" w:hAnsi="Verdana" w:cs="Arial"/>
                <w:color w:val="002060"/>
                <w:sz w:val="20"/>
                <w:lang w:val="en-GB"/>
              </w:rPr>
            </w:pPr>
            <w:r>
              <w:rPr>
                <w:rFonts w:ascii="Verdana" w:hAnsi="Verdana" w:cs="Arial"/>
                <w:color w:val="002060"/>
                <w:sz w:val="20"/>
                <w:lang w:val="en-GB"/>
              </w:rPr>
              <w:t>Sevilla 41013</w:t>
            </w:r>
          </w:p>
        </w:tc>
        <w:tc>
          <w:tcPr>
            <w:tcW w:w="2304" w:type="dxa"/>
            <w:shd w:val="clear" w:color="auto" w:fill="FFFFFF"/>
          </w:tcPr>
          <w:p w14:paraId="5D72C586" w14:textId="77777777" w:rsidR="004F5E3A" w:rsidRPr="007673FA" w:rsidRDefault="004F5E3A" w:rsidP="004F5E3A">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5D72C587" w14:textId="4818201B" w:rsidR="004F5E3A" w:rsidRPr="007673FA" w:rsidRDefault="004F5E3A" w:rsidP="004F5E3A">
            <w:pPr>
              <w:tabs>
                <w:tab w:val="left" w:pos="645"/>
              </w:tabs>
              <w:ind w:right="-993"/>
              <w:rPr>
                <w:rFonts w:ascii="Verdana" w:hAnsi="Verdana" w:cs="Arial"/>
                <w:b/>
                <w:sz w:val="20"/>
                <w:lang w:val="en-GB"/>
              </w:rPr>
            </w:pPr>
            <w:r>
              <w:rPr>
                <w:rFonts w:ascii="Verdana" w:hAnsi="Verdana" w:cs="Arial"/>
                <w:b/>
                <w:sz w:val="20"/>
                <w:lang w:val="en-GB"/>
              </w:rPr>
              <w:tab/>
              <w:t>Spain</w:t>
            </w:r>
          </w:p>
        </w:tc>
      </w:tr>
      <w:tr w:rsidR="00377526" w:rsidRPr="003D0705" w14:paraId="5D72C58D" w14:textId="77777777" w:rsidTr="004F5E3A">
        <w:tc>
          <w:tcPr>
            <w:tcW w:w="2191"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8"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4F5E3A">
        <w:tc>
          <w:tcPr>
            <w:tcW w:w="2191"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159"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8" w:type="dxa"/>
            <w:shd w:val="clear" w:color="auto" w:fill="FFFFFF"/>
          </w:tcPr>
          <w:p w14:paraId="0A24C3A1" w14:textId="5E0B1135" w:rsidR="00E915B6" w:rsidRDefault="007B045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17F02E46" w:rsidR="00377526" w:rsidRPr="00E02718" w:rsidRDefault="007B045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F5E3A">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970833C" w:rsidR="009F32D0" w:rsidRDefault="009F32D0">
        <w:pPr>
          <w:pStyle w:val="Piedepgina"/>
          <w:jc w:val="center"/>
        </w:pPr>
        <w:r>
          <w:fldChar w:fldCharType="begin"/>
        </w:r>
        <w:r>
          <w:instrText xml:space="preserve"> PAGE   \* MERGEFORMAT </w:instrText>
        </w:r>
        <w:r>
          <w:fldChar w:fldCharType="separate"/>
        </w:r>
        <w:r w:rsidR="007B0457">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646C"/>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5E3A"/>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0457"/>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purl.org/dc/dcmitype/"/>
    <ds:schemaRef ds:uri="cfd06d9f-862c-4359-9a69-c66ff689f26a"/>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FD1EBF44-19FD-454A-9676-62E52EA8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403</Words>
  <Characters>2222</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2620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cmsercor</cp:lastModifiedBy>
  <cp:revision>4</cp:revision>
  <cp:lastPrinted>2013-11-06T08:46:00Z</cp:lastPrinted>
  <dcterms:created xsi:type="dcterms:W3CDTF">2023-02-09T07:50:00Z</dcterms:created>
  <dcterms:modified xsi:type="dcterms:W3CDTF">2023-02-09T07:55:00Z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