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F" w:rsidRDefault="0051114F" w:rsidP="007C48D6">
      <w:pPr>
        <w:pStyle w:val="Textoindependiente"/>
        <w:tabs>
          <w:tab w:val="clear" w:pos="0"/>
        </w:tabs>
        <w:jc w:val="left"/>
        <w:rPr>
          <w:rFonts w:ascii="Calibri" w:eastAsia="Calibri" w:hAnsi="Calibri"/>
          <w:spacing w:val="0"/>
          <w:sz w:val="22"/>
          <w:szCs w:val="22"/>
          <w:lang w:val="es-ES" w:eastAsia="ar-SA"/>
        </w:rPr>
      </w:pPr>
    </w:p>
    <w:p w:rsidR="0051114F" w:rsidRPr="0051114F" w:rsidRDefault="0051114F" w:rsidP="002722C2">
      <w:pPr>
        <w:pStyle w:val="Textoindependiente"/>
        <w:tabs>
          <w:tab w:val="clear" w:pos="0"/>
        </w:tabs>
        <w:jc w:val="center"/>
        <w:rPr>
          <w:rFonts w:asciiTheme="minorHAnsi" w:hAnsiTheme="minorHAnsi"/>
          <w:b/>
          <w:bCs/>
        </w:rPr>
      </w:pPr>
      <w:r w:rsidRPr="0051114F">
        <w:rPr>
          <w:rFonts w:asciiTheme="minorHAnsi" w:hAnsiTheme="minorHAnsi"/>
          <w:b/>
          <w:bCs/>
          <w:sz w:val="22"/>
          <w:szCs w:val="22"/>
        </w:rPr>
        <w:t>MODELO DE SOLICITUD</w:t>
      </w:r>
    </w:p>
    <w:p w:rsidR="0051114F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</w:p>
    <w:p w:rsidR="0051114F" w:rsidRDefault="002722C2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  <w:r>
        <w:rPr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D71A" wp14:editId="6010F868">
                <wp:simplePos x="0" y="0"/>
                <wp:positionH relativeFrom="column">
                  <wp:posOffset>-537209</wp:posOffset>
                </wp:positionH>
                <wp:positionV relativeFrom="paragraph">
                  <wp:posOffset>83185</wp:posOffset>
                </wp:positionV>
                <wp:extent cx="6515100" cy="6762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4" w:rsidRPr="004C0484" w:rsidRDefault="00674C84" w:rsidP="00674C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Convocatoria de ayudas de bolsas de viaje para la realización de estancias de investigación </w:t>
                            </w:r>
                            <w:r w:rsidR="007C48D6">
                              <w:rPr>
                                <w:b/>
                              </w:rPr>
                              <w:t xml:space="preserve">en centros de investigación extranjeros para la realización </w:t>
                            </w:r>
                            <w:r>
                              <w:rPr>
                                <w:b/>
                              </w:rPr>
                              <w:t xml:space="preserve">de tesis doctorales vinculadas a las áreas de actuación del CEI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CamBio</w:t>
                            </w:r>
                            <w:proofErr w:type="spellEnd"/>
                          </w:p>
                          <w:p w:rsidR="0051114F" w:rsidRPr="0051114F" w:rsidRDefault="0051114F" w:rsidP="0051114F">
                            <w:pPr>
                              <w:pStyle w:val="Textoindependiente"/>
                              <w:tabs>
                                <w:tab w:val="clear" w:pos="0"/>
                                <w:tab w:val="left" w:pos="-7655"/>
                              </w:tabs>
                              <w:ind w:left="-1418"/>
                              <w:jc w:val="center"/>
                              <w:rPr>
                                <w:rFonts w:ascii="Franklin Gothic Demi" w:hAnsi="Franklin Gothic Dem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D71A" id="Rectángulo 2" o:spid="_x0000_s1026" style="position:absolute;left:0;text-align:left;margin-left:-42.3pt;margin-top:6.55pt;width:51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" fillcolor="silver">
                <v:textbox>
                  <w:txbxContent>
                    <w:p w:rsidR="00674C84" w:rsidRPr="004C0484" w:rsidRDefault="00674C84" w:rsidP="00674C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Convocatoria de ayudas de bolsas de viaje para la realización de estancias de investigación </w:t>
                      </w:r>
                      <w:r w:rsidR="007C48D6">
                        <w:rPr>
                          <w:b/>
                        </w:rPr>
                        <w:t xml:space="preserve">en centros de investigación extranjeros para la realización </w:t>
                      </w:r>
                      <w:r>
                        <w:rPr>
                          <w:b/>
                        </w:rPr>
                        <w:t xml:space="preserve">de tesis doctorales vinculadas a las áreas de actuación del CEI </w:t>
                      </w:r>
                      <w:proofErr w:type="spellStart"/>
                      <w:r>
                        <w:rPr>
                          <w:b/>
                        </w:rPr>
                        <w:t>CamBio</w:t>
                      </w:r>
                      <w:proofErr w:type="spellEnd"/>
                    </w:p>
                    <w:p w:rsidR="0051114F" w:rsidRPr="0051114F" w:rsidRDefault="0051114F" w:rsidP="0051114F">
                      <w:pPr>
                        <w:pStyle w:val="Textoindependiente"/>
                        <w:tabs>
                          <w:tab w:val="clear" w:pos="0"/>
                          <w:tab w:val="left" w:pos="-7655"/>
                        </w:tabs>
                        <w:ind w:left="-1418"/>
                        <w:jc w:val="center"/>
                        <w:rPr>
                          <w:rFonts w:ascii="Franklin Gothic Demi" w:hAnsi="Franklin Gothic Demi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14F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</w:p>
    <w:p w:rsidR="0051114F" w:rsidRPr="007F6972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</w:p>
    <w:p w:rsidR="0051114F" w:rsidRPr="001F4DA9" w:rsidRDefault="0051114F" w:rsidP="0051114F">
      <w:pPr>
        <w:pStyle w:val="Sangradetextonormal"/>
        <w:ind w:left="-540" w:firstLine="1816"/>
        <w:jc w:val="left"/>
        <w:rPr>
          <w:bCs/>
          <w:sz w:val="16"/>
          <w:szCs w:val="16"/>
        </w:rPr>
      </w:pPr>
    </w:p>
    <w:p w:rsidR="0051114F" w:rsidRPr="001F4DA9" w:rsidRDefault="0051114F" w:rsidP="0051114F">
      <w:pPr>
        <w:pStyle w:val="Sangradetextonormal"/>
        <w:ind w:left="-540" w:firstLine="1816"/>
        <w:jc w:val="left"/>
        <w:rPr>
          <w:bCs/>
          <w:sz w:val="16"/>
          <w:szCs w:val="16"/>
        </w:rPr>
      </w:pPr>
    </w:p>
    <w:p w:rsidR="0051114F" w:rsidRDefault="0051114F" w:rsidP="0051114F">
      <w:pPr>
        <w:pStyle w:val="Sangradetextonormal"/>
        <w:ind w:left="-540" w:firstLine="1816"/>
        <w:jc w:val="left"/>
        <w:rPr>
          <w:bCs/>
          <w:sz w:val="22"/>
          <w:szCs w:val="22"/>
        </w:rPr>
      </w:pPr>
      <w:r>
        <w:rPr>
          <w:rFonts w:ascii="Franklin Gothic Demi" w:hAnsi="Franklin Gothic Demi"/>
          <w:bCs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B3169" wp14:editId="25C37C9C">
                <wp:simplePos x="0" y="0"/>
                <wp:positionH relativeFrom="column">
                  <wp:posOffset>-537210</wp:posOffset>
                </wp:positionH>
                <wp:positionV relativeFrom="paragraph">
                  <wp:posOffset>64135</wp:posOffset>
                </wp:positionV>
                <wp:extent cx="6515100" cy="19335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4F" w:rsidRPr="002722C2" w:rsidRDefault="0051114F" w:rsidP="0051114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SOLICITANTE: </w:t>
                            </w:r>
                            <w:permStart w:id="1364210889" w:edGrp="everyone"/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</w:t>
                            </w:r>
                            <w:permEnd w:id="1364210889"/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DOMICILIO:</w:t>
                            </w:r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TELEFONO</w:t>
                            </w:r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CORREO ELECTRÓNICO:</w:t>
                            </w:r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UNIVERSIDAD: </w:t>
                            </w:r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PROGRAMA DE DOCTORADO:</w:t>
                            </w:r>
                          </w:p>
                          <w:p w:rsidR="0051114F" w:rsidRPr="002722C2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TÍTULO DE LA TESIS</w:t>
                            </w:r>
                            <w:r w:rsid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114F" w:rsidRDefault="0051114F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DIRECTOR/A DE LA TESIS</w:t>
                            </w:r>
                            <w:r w:rsidR="002722C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22C2" w:rsidRPr="002722C2" w:rsidRDefault="002722C2" w:rsidP="0051114F">
                            <w:pPr>
                              <w:pStyle w:val="Sangradetextonormal"/>
                              <w:ind w:firstLine="0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FECHA INICIO ESTUDIOS DE DOCTORADO</w:t>
                            </w:r>
                          </w:p>
                          <w:p w:rsidR="0051114F" w:rsidRDefault="0051114F" w:rsidP="0051114F">
                            <w:pPr>
                              <w:pStyle w:val="Sangradetextonormal"/>
                              <w:ind w:left="-540" w:firstLine="1816"/>
                              <w:jc w:val="lef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1114F" w:rsidRPr="0051114F" w:rsidRDefault="0051114F" w:rsidP="0051114F">
                            <w:pPr>
                              <w:pStyle w:val="Sangradetextonormal"/>
                              <w:ind w:left="-540" w:firstLine="1816"/>
                              <w:jc w:val="lef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1114F" w:rsidRPr="0051114F" w:rsidRDefault="0051114F" w:rsidP="0051114F">
                            <w:pPr>
                              <w:tabs>
                                <w:tab w:val="left" w:pos="2694"/>
                                <w:tab w:val="left" w:pos="3969"/>
                                <w:tab w:val="left" w:pos="7655"/>
                              </w:tabs>
                              <w:rPr>
                                <w:rFonts w:asciiTheme="minorHAnsi" w:hAnsiTheme="minorHAnsi"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316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-42.3pt;margin-top:5.05pt;width:513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" strokeweight="2pt">
                <v:textbox>
                  <w:txbxContent>
                    <w:p w:rsidR="0051114F" w:rsidRPr="002722C2" w:rsidRDefault="0051114F" w:rsidP="0051114F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</w:rPr>
                        <w:t xml:space="preserve">SOLICITANTE: </w:t>
                      </w:r>
                      <w:permStart w:id="1364210889" w:edGrp="everyone"/>
                      <w:r w:rsidRPr="002722C2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</w:t>
                      </w:r>
                      <w:permEnd w:id="1364210889"/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DOMICILIO:</w:t>
                      </w:r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TELEFONO</w:t>
                      </w:r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CORREO ELECTRÓNICO:</w:t>
                      </w:r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UNIVERSIDAD: </w:t>
                      </w:r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PROGRAMA DE DOCTORADO:</w:t>
                      </w:r>
                    </w:p>
                    <w:p w:rsidR="0051114F" w:rsidRPr="002722C2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TÍTULO DE LA TESIS</w:t>
                      </w:r>
                      <w:r w:rsid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1114F" w:rsidRDefault="0051114F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DIRECTOR/A DE LA TESIS</w:t>
                      </w:r>
                      <w:r w:rsidR="002722C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2722C2" w:rsidRPr="002722C2" w:rsidRDefault="002722C2" w:rsidP="0051114F">
                      <w:pPr>
                        <w:pStyle w:val="Sangradetextonormal"/>
                        <w:ind w:firstLine="0"/>
                        <w:jc w:val="lef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FECHA INICIO ESTUDIOS DE DOCTORADO</w:t>
                      </w:r>
                    </w:p>
                    <w:p w:rsidR="0051114F" w:rsidRDefault="0051114F" w:rsidP="0051114F">
                      <w:pPr>
                        <w:pStyle w:val="Sangradetextonormal"/>
                        <w:ind w:left="-540" w:firstLine="1816"/>
                        <w:jc w:val="lef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51114F" w:rsidRPr="0051114F" w:rsidRDefault="0051114F" w:rsidP="0051114F">
                      <w:pPr>
                        <w:pStyle w:val="Sangradetextonormal"/>
                        <w:ind w:left="-540" w:firstLine="1816"/>
                        <w:jc w:val="lef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51114F" w:rsidRPr="0051114F" w:rsidRDefault="0051114F" w:rsidP="0051114F">
                      <w:pPr>
                        <w:tabs>
                          <w:tab w:val="left" w:pos="2694"/>
                          <w:tab w:val="left" w:pos="3969"/>
                          <w:tab w:val="left" w:pos="7655"/>
                        </w:tabs>
                        <w:rPr>
                          <w:rFonts w:asciiTheme="minorHAnsi" w:hAnsiTheme="minorHAnsi"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Default="0051114F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2722C2" w:rsidRDefault="002722C2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2722C2" w:rsidRDefault="002722C2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2722C2" w:rsidRDefault="002722C2" w:rsidP="0051114F">
      <w:pPr>
        <w:pStyle w:val="Sangradetextonormal"/>
        <w:ind w:left="426" w:firstLine="0"/>
        <w:jc w:val="left"/>
        <w:rPr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ind w:left="426" w:firstLine="0"/>
        <w:jc w:val="left"/>
        <w:rPr>
          <w:rFonts w:asciiTheme="minorHAnsi" w:hAnsiTheme="minorHAnsi"/>
          <w:bCs/>
          <w:sz w:val="22"/>
          <w:szCs w:val="22"/>
        </w:rPr>
      </w:pPr>
      <w:r w:rsidRPr="00EF4386">
        <w:rPr>
          <w:rFonts w:asciiTheme="minorHAnsi" w:hAnsiTheme="minorHAnsi"/>
          <w:bCs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STANCIA"/>
        </w:smartTagPr>
        <w:r w:rsidRPr="00EF4386">
          <w:rPr>
            <w:rFonts w:asciiTheme="minorHAnsi" w:hAnsiTheme="minorHAnsi"/>
            <w:bCs/>
            <w:sz w:val="22"/>
            <w:szCs w:val="22"/>
          </w:rPr>
          <w:t>LA ESTANCIA</w:t>
        </w:r>
      </w:smartTag>
      <w:r w:rsidRPr="00EF4386">
        <w:rPr>
          <w:rFonts w:asciiTheme="minorHAnsi" w:hAnsiTheme="minorHAnsi"/>
          <w:bCs/>
          <w:sz w:val="22"/>
          <w:szCs w:val="22"/>
        </w:rPr>
        <w:t>:</w:t>
      </w: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18"/>
          <w:szCs w:val="18"/>
        </w:rPr>
      </w:pP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22"/>
          <w:szCs w:val="22"/>
        </w:rPr>
      </w:pPr>
      <w:r w:rsidRPr="00EF4386">
        <w:rPr>
          <w:rFonts w:asciiTheme="minorHAnsi" w:hAnsiTheme="minorHAnsi"/>
          <w:bCs/>
          <w:sz w:val="22"/>
          <w:szCs w:val="22"/>
        </w:rPr>
        <w:t xml:space="preserve">UNIVERSIDAD/CENTRO DE INVESTIGACIÓN:       </w:t>
      </w: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18"/>
          <w:szCs w:val="18"/>
        </w:rPr>
      </w:pP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22"/>
          <w:szCs w:val="22"/>
        </w:rPr>
      </w:pPr>
      <w:r w:rsidRPr="00EF4386">
        <w:rPr>
          <w:rFonts w:asciiTheme="minorHAnsi" w:hAnsiTheme="minorHAnsi"/>
          <w:bCs/>
          <w:sz w:val="22"/>
          <w:szCs w:val="22"/>
        </w:rPr>
        <w:t xml:space="preserve">LOCALIDAD:       </w:t>
      </w:r>
      <w:r w:rsidRPr="00EF4386">
        <w:rPr>
          <w:rFonts w:asciiTheme="minorHAnsi" w:hAnsiTheme="minorHAnsi"/>
          <w:bCs/>
          <w:sz w:val="22"/>
          <w:szCs w:val="22"/>
        </w:rPr>
        <w:tab/>
      </w:r>
      <w:r w:rsidRPr="00EF4386">
        <w:rPr>
          <w:rFonts w:asciiTheme="minorHAnsi" w:hAnsiTheme="minorHAnsi"/>
          <w:bCs/>
          <w:sz w:val="22"/>
          <w:szCs w:val="22"/>
        </w:rPr>
        <w:tab/>
      </w:r>
      <w:r w:rsidRPr="00EF4386">
        <w:rPr>
          <w:rFonts w:asciiTheme="minorHAnsi" w:hAnsiTheme="minorHAnsi"/>
          <w:bCs/>
          <w:sz w:val="22"/>
          <w:szCs w:val="22"/>
        </w:rPr>
        <w:tab/>
        <w:t xml:space="preserve">PAÍS:       </w:t>
      </w: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18"/>
          <w:szCs w:val="18"/>
        </w:rPr>
      </w:pPr>
    </w:p>
    <w:p w:rsidR="0051114F" w:rsidRPr="00EF4386" w:rsidRDefault="0051114F" w:rsidP="0051114F">
      <w:pPr>
        <w:pStyle w:val="Sangradetextonormal"/>
        <w:tabs>
          <w:tab w:val="left" w:pos="5387"/>
        </w:tabs>
        <w:ind w:left="851" w:firstLine="0"/>
        <w:jc w:val="left"/>
        <w:rPr>
          <w:rFonts w:asciiTheme="minorHAnsi" w:hAnsiTheme="minorHAnsi"/>
          <w:bCs/>
          <w:sz w:val="22"/>
          <w:szCs w:val="22"/>
        </w:rPr>
      </w:pPr>
      <w:r w:rsidRPr="00EF4386">
        <w:rPr>
          <w:rFonts w:asciiTheme="minorHAnsi" w:hAnsiTheme="minorHAnsi"/>
          <w:bCs/>
          <w:sz w:val="22"/>
          <w:szCs w:val="22"/>
        </w:rPr>
        <w:t xml:space="preserve">FECHA INICIO:        /       /       </w:t>
      </w:r>
      <w:r w:rsidRPr="00EF4386">
        <w:rPr>
          <w:rFonts w:asciiTheme="minorHAnsi" w:hAnsiTheme="minorHAnsi"/>
          <w:bCs/>
          <w:sz w:val="22"/>
          <w:szCs w:val="22"/>
        </w:rPr>
        <w:tab/>
        <w:t xml:space="preserve">FECHA FIN:        /       /       </w:t>
      </w: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ind w:left="851" w:firstLine="0"/>
        <w:jc w:val="left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ind w:left="426" w:firstLine="0"/>
        <w:jc w:val="left"/>
        <w:rPr>
          <w:rFonts w:asciiTheme="minorHAnsi" w:hAnsiTheme="minorHAnsi"/>
          <w:bCs/>
          <w:i/>
          <w:sz w:val="22"/>
          <w:szCs w:val="22"/>
        </w:rPr>
      </w:pPr>
      <w:r w:rsidRPr="00EF4386">
        <w:rPr>
          <w:rFonts w:asciiTheme="minorHAnsi" w:hAnsiTheme="minorHAnsi"/>
          <w:bCs/>
          <w:i/>
          <w:sz w:val="22"/>
          <w:szCs w:val="22"/>
        </w:rPr>
        <w:t>Declaro bajo mi responsabilidad que todos los datos reseñados arriba son ciertos</w:t>
      </w:r>
    </w:p>
    <w:p w:rsidR="0051114F" w:rsidRPr="00EF4386" w:rsidRDefault="0051114F" w:rsidP="0051114F">
      <w:pPr>
        <w:pStyle w:val="Sangradetextonormal"/>
        <w:ind w:left="426" w:firstLine="0"/>
        <w:jc w:val="left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tabs>
          <w:tab w:val="left" w:pos="5670"/>
        </w:tabs>
        <w:jc w:val="left"/>
        <w:rPr>
          <w:rFonts w:asciiTheme="minorHAnsi" w:hAnsiTheme="minorHAnsi"/>
          <w:bCs/>
          <w:i/>
          <w:iCs/>
          <w:sz w:val="22"/>
          <w:szCs w:val="22"/>
        </w:rPr>
      </w:pPr>
      <w:r w:rsidRPr="00EF4386">
        <w:rPr>
          <w:rFonts w:asciiTheme="minorHAnsi" w:hAnsiTheme="minorHAnsi"/>
          <w:bCs/>
          <w:i/>
          <w:iCs/>
          <w:sz w:val="22"/>
          <w:szCs w:val="22"/>
        </w:rPr>
        <w:t>Firma Solicitante</w:t>
      </w:r>
      <w:r w:rsidRPr="00EF4386">
        <w:rPr>
          <w:rFonts w:asciiTheme="minorHAnsi" w:hAnsiTheme="minorHAnsi"/>
          <w:bCs/>
          <w:i/>
          <w:iCs/>
          <w:sz w:val="22"/>
          <w:szCs w:val="22"/>
        </w:rPr>
        <w:tab/>
      </w:r>
    </w:p>
    <w:p w:rsidR="0051114F" w:rsidRPr="00EF4386" w:rsidRDefault="0051114F" w:rsidP="0051114F">
      <w:pPr>
        <w:pStyle w:val="Sangradetextonormal"/>
        <w:tabs>
          <w:tab w:val="left" w:pos="5670"/>
        </w:tabs>
        <w:ind w:left="720"/>
        <w:jc w:val="left"/>
        <w:rPr>
          <w:rFonts w:asciiTheme="minorHAnsi" w:hAnsiTheme="minorHAnsi"/>
          <w:bCs/>
          <w:i/>
          <w:iCs/>
          <w:sz w:val="16"/>
          <w:szCs w:val="16"/>
          <w:lang w:val="es-ES"/>
        </w:rPr>
      </w:pPr>
      <w:r w:rsidRPr="00EF4386">
        <w:rPr>
          <w:rFonts w:asciiTheme="minorHAnsi" w:hAnsiTheme="minorHAnsi"/>
          <w:bCs/>
          <w:i/>
          <w:iCs/>
          <w:sz w:val="16"/>
          <w:szCs w:val="16"/>
          <w:lang w:val="es-ES"/>
        </w:rPr>
        <w:tab/>
      </w:r>
    </w:p>
    <w:p w:rsidR="0051114F" w:rsidRPr="00EF4386" w:rsidRDefault="0051114F" w:rsidP="0051114F">
      <w:pPr>
        <w:pStyle w:val="Sangradetextonormal"/>
        <w:ind w:left="-540" w:firstLine="1816"/>
        <w:jc w:val="left"/>
        <w:rPr>
          <w:rFonts w:asciiTheme="minorHAnsi" w:hAnsiTheme="minorHAnsi"/>
          <w:bCs/>
          <w:sz w:val="22"/>
          <w:szCs w:val="22"/>
          <w:lang w:val="es-ES"/>
        </w:rPr>
      </w:pPr>
    </w:p>
    <w:p w:rsidR="0051114F" w:rsidRPr="00EF4386" w:rsidRDefault="0051114F" w:rsidP="0051114F">
      <w:pPr>
        <w:pStyle w:val="Sangradetextonormal"/>
        <w:ind w:left="-540" w:firstLine="1816"/>
        <w:jc w:val="left"/>
        <w:rPr>
          <w:rFonts w:asciiTheme="minorHAnsi" w:hAnsiTheme="minorHAnsi"/>
          <w:bCs/>
          <w:sz w:val="22"/>
          <w:szCs w:val="22"/>
          <w:lang w:val="es-ES"/>
        </w:rPr>
      </w:pPr>
    </w:p>
    <w:p w:rsidR="0051114F" w:rsidRPr="00EF4386" w:rsidRDefault="0051114F" w:rsidP="0051114F">
      <w:pPr>
        <w:pStyle w:val="Sangradetextonormal"/>
        <w:ind w:left="-540" w:firstLine="1816"/>
        <w:jc w:val="left"/>
        <w:rPr>
          <w:rFonts w:asciiTheme="minorHAnsi" w:hAnsiTheme="minorHAnsi"/>
          <w:bCs/>
          <w:sz w:val="22"/>
          <w:szCs w:val="22"/>
          <w:lang w:val="es-ES"/>
        </w:rPr>
      </w:pPr>
    </w:p>
    <w:p w:rsidR="0051114F" w:rsidRPr="00EF4386" w:rsidRDefault="0051114F" w:rsidP="0051114F">
      <w:pPr>
        <w:pStyle w:val="Sangradetextonormal"/>
        <w:ind w:left="-540" w:firstLine="1816"/>
        <w:jc w:val="left"/>
        <w:rPr>
          <w:rFonts w:asciiTheme="minorHAnsi" w:hAnsiTheme="minorHAnsi"/>
          <w:bCs/>
          <w:sz w:val="22"/>
          <w:szCs w:val="22"/>
          <w:lang w:val="es-ES"/>
        </w:rPr>
      </w:pPr>
    </w:p>
    <w:p w:rsidR="0051114F" w:rsidRPr="00EF4386" w:rsidRDefault="0051114F" w:rsidP="0051114F">
      <w:pPr>
        <w:pStyle w:val="Sangradetextonormal"/>
        <w:tabs>
          <w:tab w:val="left" w:pos="5670"/>
        </w:tabs>
        <w:jc w:val="left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spellStart"/>
      <w:r w:rsidRPr="00EF4386">
        <w:rPr>
          <w:rFonts w:asciiTheme="minorHAnsi" w:hAnsiTheme="minorHAnsi"/>
          <w:b/>
          <w:bCs/>
          <w:i/>
          <w:iCs/>
          <w:sz w:val="22"/>
          <w:szCs w:val="22"/>
        </w:rPr>
        <w:t>Fdo</w:t>
      </w:r>
      <w:proofErr w:type="spellEnd"/>
      <w:r w:rsidRPr="00EF4386">
        <w:rPr>
          <w:rFonts w:asciiTheme="minorHAnsi" w:hAnsiTheme="minorHAnsi"/>
          <w:b/>
          <w:bCs/>
          <w:i/>
          <w:iCs/>
          <w:sz w:val="22"/>
          <w:szCs w:val="22"/>
        </w:rPr>
        <w:t xml:space="preserve">:       </w:t>
      </w:r>
      <w:r w:rsidRPr="00EF4386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</w:t>
      </w:r>
    </w:p>
    <w:p w:rsidR="0051114F" w:rsidRPr="00EF4386" w:rsidRDefault="0051114F" w:rsidP="0051114F">
      <w:pPr>
        <w:pStyle w:val="Sangradetextonormal"/>
        <w:ind w:left="-540" w:firstLine="1816"/>
        <w:jc w:val="left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ind w:left="-540" w:firstLine="1816"/>
        <w:jc w:val="center"/>
        <w:rPr>
          <w:rFonts w:asciiTheme="minorHAnsi" w:hAnsiTheme="minorHAnsi"/>
          <w:bCs/>
          <w:sz w:val="22"/>
          <w:szCs w:val="22"/>
        </w:rPr>
      </w:pPr>
      <w:r w:rsidRPr="00EF4386">
        <w:rPr>
          <w:rFonts w:asciiTheme="minorHAnsi" w:hAnsiTheme="minorHAnsi"/>
          <w:bCs/>
          <w:sz w:val="22"/>
          <w:szCs w:val="22"/>
        </w:rPr>
        <w:t xml:space="preserve">En              </w:t>
      </w:r>
      <w:proofErr w:type="gramStart"/>
      <w:r w:rsidRPr="00EF4386">
        <w:rPr>
          <w:rFonts w:asciiTheme="minorHAnsi" w:hAnsiTheme="minorHAnsi"/>
          <w:bCs/>
          <w:sz w:val="22"/>
          <w:szCs w:val="22"/>
        </w:rPr>
        <w:t xml:space="preserve">  ,</w:t>
      </w:r>
      <w:proofErr w:type="gramEnd"/>
      <w:r w:rsidRPr="00EF4386">
        <w:rPr>
          <w:rFonts w:asciiTheme="minorHAnsi" w:hAnsiTheme="minorHAnsi"/>
          <w:bCs/>
          <w:sz w:val="22"/>
          <w:szCs w:val="22"/>
        </w:rPr>
        <w:t xml:space="preserve"> a        de        </w:t>
      </w:r>
      <w:proofErr w:type="spellStart"/>
      <w:r w:rsidR="007C48D6">
        <w:rPr>
          <w:rFonts w:asciiTheme="minorHAnsi" w:hAnsiTheme="minorHAnsi"/>
          <w:bCs/>
          <w:sz w:val="22"/>
          <w:szCs w:val="22"/>
        </w:rPr>
        <w:t>de</w:t>
      </w:r>
      <w:proofErr w:type="spellEnd"/>
      <w:r w:rsidR="007C48D6">
        <w:rPr>
          <w:rFonts w:asciiTheme="minorHAnsi" w:hAnsiTheme="minorHAnsi"/>
          <w:bCs/>
          <w:sz w:val="22"/>
          <w:szCs w:val="22"/>
        </w:rPr>
        <w:t xml:space="preserve"> 2020</w:t>
      </w:r>
      <w:r w:rsidRPr="00EF4386">
        <w:rPr>
          <w:rFonts w:asciiTheme="minorHAnsi" w:hAnsiTheme="minorHAnsi"/>
          <w:bCs/>
          <w:sz w:val="22"/>
          <w:szCs w:val="22"/>
        </w:rPr>
        <w:t xml:space="preserve">   </w:t>
      </w:r>
    </w:p>
    <w:p w:rsidR="0051114F" w:rsidRPr="00EF4386" w:rsidRDefault="0051114F" w:rsidP="0051114F">
      <w:pPr>
        <w:pStyle w:val="Sangradetextonormal"/>
        <w:ind w:left="-540" w:firstLine="1816"/>
        <w:jc w:val="center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51114F" w:rsidP="0051114F">
      <w:pPr>
        <w:pStyle w:val="Sangradetextonormal"/>
        <w:ind w:left="-540" w:firstLine="1816"/>
        <w:jc w:val="center"/>
        <w:rPr>
          <w:rFonts w:asciiTheme="minorHAnsi" w:hAnsiTheme="minorHAnsi"/>
          <w:bCs/>
          <w:sz w:val="22"/>
          <w:szCs w:val="22"/>
        </w:rPr>
      </w:pPr>
    </w:p>
    <w:p w:rsidR="0051114F" w:rsidRPr="00EF4386" w:rsidRDefault="002722C2" w:rsidP="002722C2">
      <w:pPr>
        <w:pStyle w:val="Sangradetextonormal"/>
        <w:ind w:left="284" w:firstLine="283"/>
        <w:jc w:val="left"/>
        <w:rPr>
          <w:rFonts w:asciiTheme="minorHAnsi" w:hAnsiTheme="minorHAnsi"/>
          <w:b/>
          <w:sz w:val="22"/>
          <w:szCs w:val="22"/>
        </w:rPr>
      </w:pPr>
      <w:r w:rsidRPr="00EF4386">
        <w:rPr>
          <w:rFonts w:asciiTheme="minorHAnsi" w:hAnsiTheme="minorHAnsi"/>
          <w:b/>
          <w:sz w:val="22"/>
          <w:szCs w:val="22"/>
        </w:rPr>
        <w:t xml:space="preserve">Relación de </w:t>
      </w:r>
      <w:r w:rsidR="0051114F" w:rsidRPr="00EF4386">
        <w:rPr>
          <w:rFonts w:asciiTheme="minorHAnsi" w:hAnsiTheme="minorHAnsi"/>
          <w:b/>
          <w:sz w:val="22"/>
          <w:szCs w:val="22"/>
        </w:rPr>
        <w:t>Documentación que se adjunta:</w:t>
      </w:r>
    </w:p>
    <w:sectPr w:rsidR="0051114F" w:rsidRPr="00EF4386" w:rsidSect="009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5" w:rsidRDefault="00E73AC5" w:rsidP="00F43B5D">
      <w:pPr>
        <w:spacing w:after="0" w:line="240" w:lineRule="auto"/>
      </w:pPr>
      <w:r>
        <w:separator/>
      </w:r>
    </w:p>
  </w:endnote>
  <w:endnote w:type="continuationSeparator" w:id="0">
    <w:p w:rsidR="00E73AC5" w:rsidRDefault="00E73AC5" w:rsidP="00F4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E5" w:rsidRDefault="004E6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Pr="001E7B0E" w:rsidRDefault="009E34DF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Universidad Pablo de </w:t>
    </w:r>
    <w:proofErr w:type="spellStart"/>
    <w:r w:rsidRPr="001E7B0E">
      <w:rPr>
        <w:rFonts w:asciiTheme="minorHAnsi" w:hAnsiTheme="minorHAnsi"/>
        <w:sz w:val="18"/>
        <w:szCs w:val="18"/>
        <w:lang w:val="es-ES_tradnl"/>
      </w:rPr>
      <w:t>Olavide</w:t>
    </w:r>
    <w:proofErr w:type="spellEnd"/>
    <w:r w:rsidRPr="001E7B0E">
      <w:rPr>
        <w:rFonts w:asciiTheme="minorHAnsi" w:hAnsiTheme="minorHAnsi"/>
        <w:sz w:val="18"/>
        <w:szCs w:val="18"/>
        <w:lang w:val="es-ES_tradnl"/>
      </w:rPr>
      <w:t xml:space="preserve">. </w:t>
    </w:r>
    <w:r w:rsidR="004E2615">
      <w:rPr>
        <w:rFonts w:asciiTheme="minorHAnsi" w:hAnsiTheme="minorHAnsi"/>
        <w:sz w:val="18"/>
        <w:szCs w:val="18"/>
        <w:lang w:val="es-ES_tradnl"/>
      </w:rPr>
      <w:t>Edificio 25</w:t>
    </w:r>
    <w:r w:rsidRPr="001E7B0E">
      <w:rPr>
        <w:rFonts w:asciiTheme="minorHAnsi" w:hAnsiTheme="minorHAnsi"/>
        <w:sz w:val="18"/>
        <w:szCs w:val="18"/>
        <w:lang w:val="es-ES_tradnl"/>
      </w:rPr>
      <w:t xml:space="preserve">. Ctra. </w:t>
    </w:r>
    <w:r w:rsidR="008630A8">
      <w:rPr>
        <w:rFonts w:asciiTheme="minorHAnsi" w:hAnsiTheme="minorHAnsi"/>
        <w:sz w:val="18"/>
        <w:szCs w:val="18"/>
        <w:lang w:val="es-ES_tradnl"/>
      </w:rPr>
      <w:t>d</w:t>
    </w:r>
    <w:r w:rsidRPr="001E7B0E">
      <w:rPr>
        <w:rFonts w:asciiTheme="minorHAnsi" w:hAnsiTheme="minorHAnsi"/>
        <w:sz w:val="18"/>
        <w:szCs w:val="18"/>
        <w:lang w:val="es-ES_tradnl"/>
      </w:rPr>
      <w:t>e Utrera Km. 1   41013 Sevilla</w:t>
    </w:r>
  </w:p>
  <w:p w:rsidR="009E34DF" w:rsidRPr="001E7B0E" w:rsidRDefault="009E34DF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Tel.: 954 97 81 74 / 954 97 80 50 E-mail: </w:t>
    </w:r>
    <w:r w:rsidR="00BA5704">
      <w:rPr>
        <w:rFonts w:asciiTheme="minorHAnsi" w:hAnsiTheme="minorHAnsi"/>
        <w:sz w:val="18"/>
        <w:szCs w:val="18"/>
        <w:lang w:val="es-ES_tradnl"/>
      </w:rPr>
      <w:t>dir</w:t>
    </w:r>
    <w:r w:rsidRPr="00BA5704">
      <w:rPr>
        <w:rFonts w:asciiTheme="minorHAnsi" w:hAnsiTheme="minorHAnsi"/>
        <w:sz w:val="18"/>
        <w:szCs w:val="18"/>
        <w:lang w:val="es-ES_tradnl"/>
      </w:rPr>
      <w:t>ceicambio@upo.es</w:t>
    </w:r>
    <w:r w:rsidRPr="001E7B0E">
      <w:rPr>
        <w:rFonts w:asciiTheme="minorHAnsi" w:hAnsiTheme="minorHAnsi"/>
        <w:sz w:val="18"/>
        <w:szCs w:val="18"/>
        <w:lang w:val="es-ES_tradnl"/>
      </w:rPr>
      <w:t xml:space="preserve">    </w:t>
    </w:r>
    <w:hyperlink r:id="rId1" w:history="1">
      <w:r w:rsidRPr="00BA5704">
        <w:rPr>
          <w:rStyle w:val="Hipervnculo"/>
          <w:rFonts w:asciiTheme="minorHAnsi" w:hAnsiTheme="minorHAnsi"/>
          <w:sz w:val="18"/>
          <w:szCs w:val="18"/>
          <w:lang w:val="es-ES_tradnl"/>
        </w:rPr>
        <w:t>www.upo.es/ceicambio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E5" w:rsidRDefault="004E6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5" w:rsidRDefault="00E73AC5" w:rsidP="00F43B5D">
      <w:pPr>
        <w:spacing w:after="0" w:line="240" w:lineRule="auto"/>
      </w:pPr>
      <w:r>
        <w:separator/>
      </w:r>
    </w:p>
  </w:footnote>
  <w:footnote w:type="continuationSeparator" w:id="0">
    <w:p w:rsidR="00E73AC5" w:rsidRDefault="00E73AC5" w:rsidP="00F4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E5" w:rsidRDefault="004E67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Default="009E34DF" w:rsidP="00F43B5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20FE46B" wp14:editId="16BABA16">
          <wp:extent cx="1247775" cy="1181100"/>
          <wp:effectExtent l="19050" t="0" r="9525" b="0"/>
          <wp:docPr id="4" name="Imagen 4" descr="d:\Mis documentos\BERTA2\Logos\logo_CEI CamBio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:\Mis documentos\BERTA2\Logos\logo_CEI CamBio-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B5D" w:rsidRDefault="00F43B5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E5" w:rsidRDefault="004E6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EED60C4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Courier New"/>
        <w:strike w:val="0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ACC67A1"/>
    <w:multiLevelType w:val="hybridMultilevel"/>
    <w:tmpl w:val="E3642E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4031"/>
    <w:multiLevelType w:val="hybridMultilevel"/>
    <w:tmpl w:val="61E64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60A"/>
    <w:multiLevelType w:val="hybridMultilevel"/>
    <w:tmpl w:val="F2F68C6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76C"/>
    <w:multiLevelType w:val="hybridMultilevel"/>
    <w:tmpl w:val="E3642E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1F5"/>
    <w:multiLevelType w:val="hybridMultilevel"/>
    <w:tmpl w:val="3B7E9C74"/>
    <w:lvl w:ilvl="0" w:tplc="503EE4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60F5"/>
    <w:multiLevelType w:val="hybridMultilevel"/>
    <w:tmpl w:val="23828744"/>
    <w:lvl w:ilvl="0" w:tplc="8D8CC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B11C2"/>
    <w:multiLevelType w:val="hybridMultilevel"/>
    <w:tmpl w:val="749E3A5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F6F"/>
    <w:multiLevelType w:val="hybridMultilevel"/>
    <w:tmpl w:val="4EB28872"/>
    <w:lvl w:ilvl="0" w:tplc="59163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86049D"/>
    <w:multiLevelType w:val="hybridMultilevel"/>
    <w:tmpl w:val="5F6E8C3A"/>
    <w:lvl w:ilvl="0" w:tplc="26CCDE78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FA36323"/>
    <w:multiLevelType w:val="hybridMultilevel"/>
    <w:tmpl w:val="BEE61DE6"/>
    <w:lvl w:ilvl="0" w:tplc="8696A20E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5D"/>
    <w:rsid w:val="00000C20"/>
    <w:rsid w:val="00005FDD"/>
    <w:rsid w:val="00013ADD"/>
    <w:rsid w:val="00030436"/>
    <w:rsid w:val="0004513E"/>
    <w:rsid w:val="000775E2"/>
    <w:rsid w:val="00091E58"/>
    <w:rsid w:val="000949D6"/>
    <w:rsid w:val="00094FCE"/>
    <w:rsid w:val="000A40F4"/>
    <w:rsid w:val="000A55D5"/>
    <w:rsid w:val="000B050B"/>
    <w:rsid w:val="000C675A"/>
    <w:rsid w:val="000D1188"/>
    <w:rsid w:val="000D1DAD"/>
    <w:rsid w:val="000F1562"/>
    <w:rsid w:val="000F2C65"/>
    <w:rsid w:val="000F7533"/>
    <w:rsid w:val="00107F4B"/>
    <w:rsid w:val="0011444F"/>
    <w:rsid w:val="00117D12"/>
    <w:rsid w:val="00122868"/>
    <w:rsid w:val="00125455"/>
    <w:rsid w:val="00127A98"/>
    <w:rsid w:val="00153A29"/>
    <w:rsid w:val="00154AC5"/>
    <w:rsid w:val="00156414"/>
    <w:rsid w:val="001609E1"/>
    <w:rsid w:val="001809E4"/>
    <w:rsid w:val="00181643"/>
    <w:rsid w:val="00182820"/>
    <w:rsid w:val="00193B4C"/>
    <w:rsid w:val="001A6A7A"/>
    <w:rsid w:val="001A7D12"/>
    <w:rsid w:val="001B7E82"/>
    <w:rsid w:val="001C2935"/>
    <w:rsid w:val="001C39A1"/>
    <w:rsid w:val="001D283D"/>
    <w:rsid w:val="001E7B0E"/>
    <w:rsid w:val="001F368A"/>
    <w:rsid w:val="001F4C60"/>
    <w:rsid w:val="002415E6"/>
    <w:rsid w:val="00243335"/>
    <w:rsid w:val="00246B97"/>
    <w:rsid w:val="002722C2"/>
    <w:rsid w:val="002722F2"/>
    <w:rsid w:val="00280941"/>
    <w:rsid w:val="00285F2F"/>
    <w:rsid w:val="002902E4"/>
    <w:rsid w:val="00293497"/>
    <w:rsid w:val="002A54C9"/>
    <w:rsid w:val="002A5FB6"/>
    <w:rsid w:val="002A78A5"/>
    <w:rsid w:val="002B5176"/>
    <w:rsid w:val="002C17F2"/>
    <w:rsid w:val="002D2BC9"/>
    <w:rsid w:val="002E1D4D"/>
    <w:rsid w:val="002E210B"/>
    <w:rsid w:val="002E3873"/>
    <w:rsid w:val="002F593D"/>
    <w:rsid w:val="00300A8E"/>
    <w:rsid w:val="00302F0B"/>
    <w:rsid w:val="00303E7B"/>
    <w:rsid w:val="0032103F"/>
    <w:rsid w:val="0033275B"/>
    <w:rsid w:val="00353EEF"/>
    <w:rsid w:val="00353FC6"/>
    <w:rsid w:val="00361982"/>
    <w:rsid w:val="00367198"/>
    <w:rsid w:val="00370232"/>
    <w:rsid w:val="00375FF3"/>
    <w:rsid w:val="003864B4"/>
    <w:rsid w:val="003A08A7"/>
    <w:rsid w:val="003C1B8D"/>
    <w:rsid w:val="003C2CA5"/>
    <w:rsid w:val="003C6F59"/>
    <w:rsid w:val="003F51A2"/>
    <w:rsid w:val="00401833"/>
    <w:rsid w:val="00407EB1"/>
    <w:rsid w:val="004136D7"/>
    <w:rsid w:val="00422644"/>
    <w:rsid w:val="00424142"/>
    <w:rsid w:val="00426FBE"/>
    <w:rsid w:val="004270F8"/>
    <w:rsid w:val="004369E3"/>
    <w:rsid w:val="004528D6"/>
    <w:rsid w:val="0046521F"/>
    <w:rsid w:val="0046529F"/>
    <w:rsid w:val="00483497"/>
    <w:rsid w:val="004A5FAB"/>
    <w:rsid w:val="004C20A0"/>
    <w:rsid w:val="004C5901"/>
    <w:rsid w:val="004C74CF"/>
    <w:rsid w:val="004D49ED"/>
    <w:rsid w:val="004E2615"/>
    <w:rsid w:val="004E3ABA"/>
    <w:rsid w:val="004E60AE"/>
    <w:rsid w:val="004E67E5"/>
    <w:rsid w:val="004F0190"/>
    <w:rsid w:val="004F1046"/>
    <w:rsid w:val="004F39A5"/>
    <w:rsid w:val="0050158E"/>
    <w:rsid w:val="0051114F"/>
    <w:rsid w:val="005129A6"/>
    <w:rsid w:val="00520F34"/>
    <w:rsid w:val="00523904"/>
    <w:rsid w:val="00530FA9"/>
    <w:rsid w:val="005311F0"/>
    <w:rsid w:val="0053684E"/>
    <w:rsid w:val="00551345"/>
    <w:rsid w:val="00557004"/>
    <w:rsid w:val="00573533"/>
    <w:rsid w:val="005909D1"/>
    <w:rsid w:val="00593A02"/>
    <w:rsid w:val="005A1BB9"/>
    <w:rsid w:val="005A2BD6"/>
    <w:rsid w:val="005A7180"/>
    <w:rsid w:val="005D1C0A"/>
    <w:rsid w:val="005F2314"/>
    <w:rsid w:val="005F38FD"/>
    <w:rsid w:val="00606124"/>
    <w:rsid w:val="00610D8F"/>
    <w:rsid w:val="0061426A"/>
    <w:rsid w:val="00622361"/>
    <w:rsid w:val="00656294"/>
    <w:rsid w:val="00663E6E"/>
    <w:rsid w:val="00671CB7"/>
    <w:rsid w:val="00674C84"/>
    <w:rsid w:val="00682910"/>
    <w:rsid w:val="00684C37"/>
    <w:rsid w:val="0068768F"/>
    <w:rsid w:val="00696C95"/>
    <w:rsid w:val="006A1898"/>
    <w:rsid w:val="006A4C6D"/>
    <w:rsid w:val="006A61AD"/>
    <w:rsid w:val="006B64E0"/>
    <w:rsid w:val="006C1ECE"/>
    <w:rsid w:val="006D04E4"/>
    <w:rsid w:val="006D3DD6"/>
    <w:rsid w:val="006E0A87"/>
    <w:rsid w:val="006E3E4F"/>
    <w:rsid w:val="006E477B"/>
    <w:rsid w:val="006E56DD"/>
    <w:rsid w:val="006E7611"/>
    <w:rsid w:val="007034DA"/>
    <w:rsid w:val="0070365D"/>
    <w:rsid w:val="00716625"/>
    <w:rsid w:val="00724FF3"/>
    <w:rsid w:val="0072524B"/>
    <w:rsid w:val="0072595C"/>
    <w:rsid w:val="00733BA5"/>
    <w:rsid w:val="00733EA4"/>
    <w:rsid w:val="007454FC"/>
    <w:rsid w:val="00767BD1"/>
    <w:rsid w:val="00773743"/>
    <w:rsid w:val="00777DC4"/>
    <w:rsid w:val="007839F6"/>
    <w:rsid w:val="00785C73"/>
    <w:rsid w:val="0079115B"/>
    <w:rsid w:val="007A1B1C"/>
    <w:rsid w:val="007A1D3F"/>
    <w:rsid w:val="007B2B05"/>
    <w:rsid w:val="007B355A"/>
    <w:rsid w:val="007C32D9"/>
    <w:rsid w:val="007C48D6"/>
    <w:rsid w:val="007C5281"/>
    <w:rsid w:val="007D1BE9"/>
    <w:rsid w:val="007F3C58"/>
    <w:rsid w:val="00801BE7"/>
    <w:rsid w:val="008021FB"/>
    <w:rsid w:val="008040D4"/>
    <w:rsid w:val="00830007"/>
    <w:rsid w:val="00830584"/>
    <w:rsid w:val="00830C66"/>
    <w:rsid w:val="00835AB4"/>
    <w:rsid w:val="00841B83"/>
    <w:rsid w:val="008519AC"/>
    <w:rsid w:val="0085318A"/>
    <w:rsid w:val="008630A8"/>
    <w:rsid w:val="00866767"/>
    <w:rsid w:val="008852EE"/>
    <w:rsid w:val="0088760A"/>
    <w:rsid w:val="00890F2C"/>
    <w:rsid w:val="00891ABA"/>
    <w:rsid w:val="00893756"/>
    <w:rsid w:val="00893D1E"/>
    <w:rsid w:val="008B3948"/>
    <w:rsid w:val="008B42BB"/>
    <w:rsid w:val="008D4BD2"/>
    <w:rsid w:val="008E3C8E"/>
    <w:rsid w:val="00951EB5"/>
    <w:rsid w:val="0097013C"/>
    <w:rsid w:val="00982207"/>
    <w:rsid w:val="00990E36"/>
    <w:rsid w:val="00991058"/>
    <w:rsid w:val="009B7679"/>
    <w:rsid w:val="009D4EA2"/>
    <w:rsid w:val="009E34DF"/>
    <w:rsid w:val="009F70F9"/>
    <w:rsid w:val="00A23873"/>
    <w:rsid w:val="00A2541C"/>
    <w:rsid w:val="00A31216"/>
    <w:rsid w:val="00A338C9"/>
    <w:rsid w:val="00A620CB"/>
    <w:rsid w:val="00A6361B"/>
    <w:rsid w:val="00A6598B"/>
    <w:rsid w:val="00A9502E"/>
    <w:rsid w:val="00AB5150"/>
    <w:rsid w:val="00AB56FF"/>
    <w:rsid w:val="00AB6A54"/>
    <w:rsid w:val="00AC1FEB"/>
    <w:rsid w:val="00AC3675"/>
    <w:rsid w:val="00AC4E65"/>
    <w:rsid w:val="00AD4A72"/>
    <w:rsid w:val="00AD73E5"/>
    <w:rsid w:val="00AE1722"/>
    <w:rsid w:val="00B0582C"/>
    <w:rsid w:val="00B06F28"/>
    <w:rsid w:val="00B25DA1"/>
    <w:rsid w:val="00B26ABA"/>
    <w:rsid w:val="00B30D62"/>
    <w:rsid w:val="00B352F1"/>
    <w:rsid w:val="00B41C3E"/>
    <w:rsid w:val="00B61966"/>
    <w:rsid w:val="00B62DC0"/>
    <w:rsid w:val="00B77075"/>
    <w:rsid w:val="00B80170"/>
    <w:rsid w:val="00B96E5B"/>
    <w:rsid w:val="00BA5704"/>
    <w:rsid w:val="00BB0506"/>
    <w:rsid w:val="00BB2A05"/>
    <w:rsid w:val="00BB6710"/>
    <w:rsid w:val="00BC120B"/>
    <w:rsid w:val="00BD5A01"/>
    <w:rsid w:val="00BD6A0A"/>
    <w:rsid w:val="00BD7764"/>
    <w:rsid w:val="00BF134C"/>
    <w:rsid w:val="00BF2473"/>
    <w:rsid w:val="00C13717"/>
    <w:rsid w:val="00C14313"/>
    <w:rsid w:val="00C2714D"/>
    <w:rsid w:val="00C3157E"/>
    <w:rsid w:val="00C3512D"/>
    <w:rsid w:val="00C37ABC"/>
    <w:rsid w:val="00C46B12"/>
    <w:rsid w:val="00C54EC4"/>
    <w:rsid w:val="00C712FC"/>
    <w:rsid w:val="00C8173D"/>
    <w:rsid w:val="00C82F60"/>
    <w:rsid w:val="00CA6F48"/>
    <w:rsid w:val="00CB7E21"/>
    <w:rsid w:val="00CC0295"/>
    <w:rsid w:val="00CC4A98"/>
    <w:rsid w:val="00CD3D3A"/>
    <w:rsid w:val="00CD5950"/>
    <w:rsid w:val="00CF01BF"/>
    <w:rsid w:val="00CF4339"/>
    <w:rsid w:val="00CF59F8"/>
    <w:rsid w:val="00CF6E23"/>
    <w:rsid w:val="00D12BBB"/>
    <w:rsid w:val="00D23250"/>
    <w:rsid w:val="00D2681F"/>
    <w:rsid w:val="00D45116"/>
    <w:rsid w:val="00D51FE1"/>
    <w:rsid w:val="00D7150B"/>
    <w:rsid w:val="00D8122B"/>
    <w:rsid w:val="00D97084"/>
    <w:rsid w:val="00DA3325"/>
    <w:rsid w:val="00DA7A33"/>
    <w:rsid w:val="00DB5584"/>
    <w:rsid w:val="00DD3C4E"/>
    <w:rsid w:val="00DD5082"/>
    <w:rsid w:val="00DD5689"/>
    <w:rsid w:val="00DD6D1D"/>
    <w:rsid w:val="00DE6BF1"/>
    <w:rsid w:val="00DF05A5"/>
    <w:rsid w:val="00E0429C"/>
    <w:rsid w:val="00E10FA2"/>
    <w:rsid w:val="00E127D1"/>
    <w:rsid w:val="00E149AF"/>
    <w:rsid w:val="00E17E73"/>
    <w:rsid w:val="00E47AC6"/>
    <w:rsid w:val="00E51A98"/>
    <w:rsid w:val="00E678BE"/>
    <w:rsid w:val="00E723A6"/>
    <w:rsid w:val="00E73AC5"/>
    <w:rsid w:val="00E761FC"/>
    <w:rsid w:val="00E841B5"/>
    <w:rsid w:val="00EA0FAB"/>
    <w:rsid w:val="00EA34B6"/>
    <w:rsid w:val="00EB50D8"/>
    <w:rsid w:val="00ED0501"/>
    <w:rsid w:val="00ED7BCB"/>
    <w:rsid w:val="00EE23EA"/>
    <w:rsid w:val="00EE4587"/>
    <w:rsid w:val="00EF4386"/>
    <w:rsid w:val="00F12D8F"/>
    <w:rsid w:val="00F27158"/>
    <w:rsid w:val="00F30E8F"/>
    <w:rsid w:val="00F37688"/>
    <w:rsid w:val="00F43B5D"/>
    <w:rsid w:val="00F60359"/>
    <w:rsid w:val="00F60404"/>
    <w:rsid w:val="00F83110"/>
    <w:rsid w:val="00F858D8"/>
    <w:rsid w:val="00F925C5"/>
    <w:rsid w:val="00FA0048"/>
    <w:rsid w:val="00FA0EE7"/>
    <w:rsid w:val="00FA52F9"/>
    <w:rsid w:val="00FB474F"/>
    <w:rsid w:val="00FC2DD0"/>
    <w:rsid w:val="00FD7331"/>
    <w:rsid w:val="00FD7843"/>
    <w:rsid w:val="00FE1E92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96184B"/>
  <w15:docId w15:val="{D0964DBF-2C6D-49EB-A206-F7C6E26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0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3B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B5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43B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B5D"/>
    <w:rPr>
      <w:sz w:val="24"/>
      <w:szCs w:val="24"/>
    </w:rPr>
  </w:style>
  <w:style w:type="paragraph" w:styleId="Textodeglobo">
    <w:name w:val="Balloon Text"/>
    <w:basedOn w:val="Normal"/>
    <w:link w:val="TextodegloboCar"/>
    <w:rsid w:val="00F43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3B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E34DF"/>
    <w:rPr>
      <w:color w:val="0000FF" w:themeColor="hyperlink"/>
      <w:u w:val="single"/>
    </w:rPr>
  </w:style>
  <w:style w:type="character" w:customStyle="1" w:styleId="Refdecomentario1">
    <w:name w:val="Ref. de comentario1"/>
    <w:rsid w:val="001E7B0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E7B0E"/>
    <w:pPr>
      <w:ind w:left="720"/>
    </w:pPr>
  </w:style>
  <w:style w:type="paragraph" w:styleId="Textoindependiente">
    <w:name w:val="Body Text"/>
    <w:basedOn w:val="Normal"/>
    <w:link w:val="TextoindependienteCar"/>
    <w:rsid w:val="0051114F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14F"/>
    <w:rPr>
      <w:rFonts w:ascii="Arial" w:hAnsi="Arial"/>
      <w:spacing w:val="-3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51114F"/>
    <w:pPr>
      <w:widowControl w:val="0"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1114F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uarios\fjescrey\AppData\Local\Microsoft\Windows\Temporary%20Internet%20Files\Content.IE5\SF8SFDZF\www.upo.es\ceicamb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inpie\Datos%20de%20programa\Microsoft\Plantillas\Normal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013F-4FF6-4747-9439-26E1A12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fjescrey</cp:lastModifiedBy>
  <cp:revision>2</cp:revision>
  <cp:lastPrinted>2020-01-08T10:27:00Z</cp:lastPrinted>
  <dcterms:created xsi:type="dcterms:W3CDTF">2020-01-08T10:29:00Z</dcterms:created>
  <dcterms:modified xsi:type="dcterms:W3CDTF">2020-01-08T10:29:00Z</dcterms:modified>
</cp:coreProperties>
</file>